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79" w:rsidRDefault="00CC027F" w:rsidP="00AE4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216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7F" w:rsidRDefault="00CC027F" w:rsidP="00AE4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27F" w:rsidRDefault="00CC027F" w:rsidP="00AE4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27F" w:rsidRDefault="00CC027F" w:rsidP="00AE4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27F" w:rsidRDefault="00CC027F" w:rsidP="00AE4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7690A" w:rsidRDefault="0027690A" w:rsidP="00AE4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23A" w:rsidRPr="0051023A" w:rsidRDefault="00FA2FEE" w:rsidP="00FA2F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</w:t>
      </w:r>
      <w:r w:rsidR="0051023A" w:rsidRPr="0051023A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СПРАВКА</w:t>
      </w:r>
    </w:p>
    <w:p w:rsidR="0051023A" w:rsidRPr="0051023A" w:rsidRDefault="001D0FED" w:rsidP="0051023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51023A" w:rsidRPr="0051023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</w:t>
      </w:r>
      <w:r w:rsidR="006B78BC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ведения о МБДОУ детский сад № 21</w:t>
      </w:r>
    </w:p>
    <w:p w:rsidR="008A004A" w:rsidRPr="008A004A" w:rsidRDefault="008A004A" w:rsidP="008A004A">
      <w:pPr>
        <w:suppressAutoHyphens/>
        <w:spacing w:line="240" w:lineRule="atLeast"/>
        <w:ind w:firstLine="709"/>
        <w:contextualSpacing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Муниципальное бюджетное дошкольное образовательное  учреждение  детский сад  № 21 муниципального образования Каневской район (далее-Образовательная организация) является некоммерческой организацией, созданной  для оказания услуг в целях обеспечения реализации предусмотренных законодательством Российской Федерации полномочий администрации муниципального образования Каневской район в сфере образования.</w:t>
      </w:r>
    </w:p>
    <w:p w:rsidR="008A004A" w:rsidRPr="008A004A" w:rsidRDefault="008A004A" w:rsidP="008A004A">
      <w:pPr>
        <w:suppressAutoHyphens/>
        <w:spacing w:line="240" w:lineRule="atLeast"/>
        <w:ind w:firstLine="709"/>
        <w:contextualSpacing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</w:t>
      </w:r>
      <w:proofErr w:type="gramStart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 учреждение  детский сад  № 21 муниципального образования Каневской район создано путём изменения типа муниципального дошкольного образовательного  учреждения  детский сад  № 21 в соответствии с постановлением администрации муниципального образования Каневской район от 22 декабря  2010 года № 1736 «О создании муниципальных бюджетных образовательных учреждений путём изменения типа муниципальных образовательных учреждений муниципального образования Каневской район».  </w:t>
      </w:r>
      <w:proofErr w:type="gramEnd"/>
    </w:p>
    <w:p w:rsidR="008A004A" w:rsidRPr="008A004A" w:rsidRDefault="008A004A" w:rsidP="008A004A">
      <w:pPr>
        <w:suppressAutoHyphens/>
        <w:spacing w:line="240" w:lineRule="atLeast"/>
        <w:ind w:firstLine="709"/>
        <w:contextualSpacing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Детский сад «Алёнка» колхоза «Кубань» открыт 31 декабря 1965 года на основании решения общего собрания колхоза «Кубань» от 24 ноября 1965 года протокол № 4. </w:t>
      </w:r>
    </w:p>
    <w:p w:rsidR="008A004A" w:rsidRPr="008A004A" w:rsidRDefault="008A004A" w:rsidP="008A004A">
      <w:pPr>
        <w:suppressAutoHyphens/>
        <w:spacing w:line="240" w:lineRule="atLeast"/>
        <w:ind w:firstLine="709"/>
        <w:contextualSpacing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администрации Краснодарского края от 22 июня 1995 № 345 «О порядке передачи объектов социально – культурного и коммунально-бытового назначения в муниципальную собственность» и решением наблюдательного совета  ЗАО «Кубань» от 04 декабря 2001 года «О передаче детского сада «Алёнка» в муниципальную собственность </w:t>
      </w:r>
      <w:proofErr w:type="spellStart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района», на основании постановления главы администрации </w:t>
      </w:r>
      <w:r w:rsidR="00D561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 от 07 декабря 2001 года № 703 и</w:t>
      </w:r>
      <w:proofErr w:type="gramEnd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приказа РУО № 278 от 26 декабря 2001 года детский сад «Алёнка» ЗАО «Кубань», расположенный в станице Стародеревянковская по улице Криничная, дом 21, передан в муниципальную собственность на баланс управления образования </w:t>
      </w:r>
      <w:proofErr w:type="spellStart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 с присвоением порядкового номера 21.</w:t>
      </w:r>
    </w:p>
    <w:p w:rsidR="008A004A" w:rsidRPr="008A004A" w:rsidRDefault="008A004A" w:rsidP="008A004A">
      <w:pPr>
        <w:suppressAutoHyphens/>
        <w:spacing w:line="240" w:lineRule="atLeast"/>
        <w:ind w:firstLine="709"/>
        <w:contextualSpacing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Согласно постановлению администрации </w:t>
      </w:r>
      <w:proofErr w:type="spellStart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района от 22 марта 2002 года № 157 «О регистрации муниципального образовательного учреждения «Детский сад № 21» учреждение именуется как муниципальное дошкольное образовательное учреждение «Детский сад № 21». Согласно постановлению главы </w:t>
      </w:r>
      <w:proofErr w:type="spellStart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 от 15 сентября 2004 года № 376 «О внесении изменений в приложение № 16 к постановлению главы </w:t>
      </w:r>
      <w:proofErr w:type="spellStart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Pr="008A00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 от 23 августа 2004 № 311» муниципальное дошкольное образовательное учреждение «Детский сад № 21» именуется как муниципальное дошкольное образовательное учреждение детский сад № 21 .</w:t>
      </w:r>
    </w:p>
    <w:p w:rsidR="006B78BC" w:rsidRPr="006B78BC" w:rsidRDefault="006B78BC" w:rsidP="006B78BC">
      <w:pPr>
        <w:suppressAutoHyphens/>
        <w:spacing w:line="240" w:lineRule="atLeast"/>
        <w:ind w:firstLine="709"/>
        <w:contextualSpacing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3D754D" w:rsidRPr="00A61D2E" w:rsidRDefault="006B78BC" w:rsidP="00BB67B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21</w:t>
      </w:r>
      <w:r w:rsidR="003D754D">
        <w:rPr>
          <w:rFonts w:ascii="Times New Roman" w:hAnsi="Times New Roman"/>
          <w:sz w:val="28"/>
          <w:szCs w:val="28"/>
        </w:rPr>
        <w:t xml:space="preserve"> имеет лицензию на правоведения образовательной </w:t>
      </w:r>
      <w:r w:rsidR="003D754D" w:rsidRPr="00A61D2E">
        <w:rPr>
          <w:rFonts w:ascii="Times New Roman" w:hAnsi="Times New Roman"/>
          <w:sz w:val="28"/>
          <w:szCs w:val="28"/>
        </w:rPr>
        <w:t xml:space="preserve">деятельности № </w:t>
      </w:r>
      <w:r w:rsidR="004D45EB" w:rsidRPr="004D45EB">
        <w:rPr>
          <w:rFonts w:ascii="Times New Roman" w:hAnsi="Times New Roman"/>
          <w:sz w:val="28"/>
          <w:szCs w:val="28"/>
        </w:rPr>
        <w:t>03952</w:t>
      </w:r>
      <w:r w:rsidR="003D754D" w:rsidRPr="004D45EB">
        <w:rPr>
          <w:rFonts w:ascii="Times New Roman" w:hAnsi="Times New Roman"/>
          <w:sz w:val="28"/>
          <w:szCs w:val="28"/>
        </w:rPr>
        <w:t>,</w:t>
      </w:r>
      <w:r w:rsidR="003D754D" w:rsidRPr="00A61D2E">
        <w:rPr>
          <w:rFonts w:ascii="Times New Roman" w:hAnsi="Times New Roman"/>
          <w:sz w:val="28"/>
          <w:szCs w:val="28"/>
        </w:rPr>
        <w:t xml:space="preserve"> выданную от </w:t>
      </w:r>
      <w:r w:rsidR="004D45EB" w:rsidRPr="004D45EB">
        <w:rPr>
          <w:rFonts w:ascii="Times New Roman" w:hAnsi="Times New Roman"/>
          <w:sz w:val="28"/>
          <w:szCs w:val="28"/>
        </w:rPr>
        <w:t>03.05.2012</w:t>
      </w:r>
      <w:r w:rsidR="003D754D" w:rsidRPr="004D45EB">
        <w:rPr>
          <w:rFonts w:ascii="Times New Roman" w:hAnsi="Times New Roman"/>
          <w:sz w:val="28"/>
          <w:szCs w:val="28"/>
        </w:rPr>
        <w:t xml:space="preserve">г., регистрационный номер </w:t>
      </w:r>
      <w:r w:rsidR="004D45EB" w:rsidRPr="004D45EB">
        <w:rPr>
          <w:rFonts w:ascii="Times New Roman" w:hAnsi="Times New Roman"/>
          <w:sz w:val="28"/>
          <w:szCs w:val="28"/>
        </w:rPr>
        <w:t>0001014 серия 23Л01</w:t>
      </w:r>
      <w:r w:rsidR="003D754D" w:rsidRPr="004D45EB">
        <w:rPr>
          <w:rFonts w:ascii="Times New Roman" w:hAnsi="Times New Roman"/>
          <w:sz w:val="28"/>
          <w:szCs w:val="28"/>
        </w:rPr>
        <w:t>.</w:t>
      </w:r>
    </w:p>
    <w:p w:rsidR="003D754D" w:rsidRDefault="006B78BC" w:rsidP="00BB67B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 МБДОУ детский сад № 21</w:t>
      </w:r>
      <w:r w:rsidR="003D754D">
        <w:rPr>
          <w:rFonts w:ascii="Times New Roman" w:hAnsi="Times New Roman"/>
          <w:sz w:val="28"/>
          <w:szCs w:val="28"/>
        </w:rPr>
        <w:t>: 353720, Россия, Краснодарский край, Каневской район, станица Ста</w:t>
      </w:r>
      <w:r>
        <w:rPr>
          <w:rFonts w:ascii="Times New Roman" w:hAnsi="Times New Roman"/>
          <w:sz w:val="28"/>
          <w:szCs w:val="28"/>
        </w:rPr>
        <w:t>родеревянковская, ул. Криничная, 21</w:t>
      </w:r>
    </w:p>
    <w:p w:rsidR="003D754D" w:rsidRDefault="006B78BC" w:rsidP="00BB67BF">
      <w:pPr>
        <w:suppressAutoHyphens/>
        <w:snapToGrid w:val="0"/>
        <w:spacing w:before="100" w:after="1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21</w:t>
      </w:r>
      <w:r w:rsidR="003D754D">
        <w:rPr>
          <w:rFonts w:ascii="Times New Roman" w:hAnsi="Times New Roman"/>
          <w:sz w:val="28"/>
          <w:szCs w:val="28"/>
        </w:rPr>
        <w:t xml:space="preserve"> станицы </w:t>
      </w:r>
      <w:proofErr w:type="spellStart"/>
      <w:r w:rsidR="003D754D">
        <w:rPr>
          <w:rFonts w:ascii="Times New Roman" w:hAnsi="Times New Roman"/>
          <w:sz w:val="28"/>
          <w:szCs w:val="28"/>
        </w:rPr>
        <w:t>Стародеревянковской</w:t>
      </w:r>
      <w:proofErr w:type="spellEnd"/>
      <w:r w:rsidR="003D754D">
        <w:rPr>
          <w:rFonts w:ascii="Times New Roman" w:hAnsi="Times New Roman"/>
          <w:sz w:val="28"/>
          <w:szCs w:val="28"/>
        </w:rPr>
        <w:t xml:space="preserve"> муниципального образования Каневской район находится в типовом </w:t>
      </w:r>
      <w:r>
        <w:rPr>
          <w:rFonts w:ascii="Times New Roman" w:hAnsi="Times New Roman"/>
          <w:sz w:val="28"/>
          <w:szCs w:val="28"/>
        </w:rPr>
        <w:t>здании. Проектная мощность – 105 мест. ДОУ функционирует с 1965</w:t>
      </w:r>
      <w:r w:rsidR="003D754D">
        <w:rPr>
          <w:rFonts w:ascii="Times New Roman" w:hAnsi="Times New Roman"/>
          <w:sz w:val="28"/>
          <w:szCs w:val="28"/>
        </w:rPr>
        <w:t xml:space="preserve"> года. </w:t>
      </w:r>
    </w:p>
    <w:p w:rsidR="008B31E0" w:rsidRPr="00F35A84" w:rsidRDefault="008B31E0" w:rsidP="00BB67BF">
      <w:pPr>
        <w:suppressAutoHyphens/>
        <w:snapToGrid w:val="0"/>
        <w:spacing w:before="100" w:after="1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Ближайший с</w:t>
      </w:r>
      <w:r w:rsidR="00935492">
        <w:rPr>
          <w:rFonts w:ascii="Times New Roman" w:hAnsi="Times New Roman"/>
          <w:sz w:val="28"/>
          <w:szCs w:val="28"/>
        </w:rPr>
        <w:t xml:space="preserve">оциум: МБОУ СОШ № 5 им. В. И. Данильченко, МБУК «СДК Стародеревянковская», </w:t>
      </w:r>
      <w:r w:rsidR="001814FE">
        <w:rPr>
          <w:rFonts w:ascii="Times New Roman" w:hAnsi="Times New Roman"/>
          <w:sz w:val="28"/>
          <w:szCs w:val="28"/>
        </w:rPr>
        <w:t>ГАПОУ Краснодарского края «Каневской аграрн</w:t>
      </w:r>
      <w:proofErr w:type="gramStart"/>
      <w:r w:rsidR="001814FE">
        <w:rPr>
          <w:rFonts w:ascii="Times New Roman" w:hAnsi="Times New Roman"/>
          <w:sz w:val="28"/>
          <w:szCs w:val="28"/>
        </w:rPr>
        <w:t>о-</w:t>
      </w:r>
      <w:proofErr w:type="gramEnd"/>
      <w:r w:rsidR="001814FE">
        <w:rPr>
          <w:rFonts w:ascii="Times New Roman" w:hAnsi="Times New Roman"/>
          <w:sz w:val="28"/>
          <w:szCs w:val="28"/>
        </w:rPr>
        <w:t xml:space="preserve"> технологический колледж», </w:t>
      </w:r>
      <w:r w:rsidR="00941973">
        <w:rPr>
          <w:rFonts w:ascii="Times New Roman" w:hAnsi="Times New Roman"/>
          <w:sz w:val="28"/>
          <w:szCs w:val="28"/>
        </w:rPr>
        <w:t>МБУ СК «Юность».</w:t>
      </w:r>
    </w:p>
    <w:p w:rsidR="002C1763" w:rsidRPr="0051023A" w:rsidRDefault="002C1763" w:rsidP="009035EE">
      <w:pPr>
        <w:tabs>
          <w:tab w:val="left" w:pos="709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FED" w:rsidRPr="001D0FED" w:rsidRDefault="001D0FED" w:rsidP="00BB67BF">
      <w:pPr>
        <w:suppressAutoHyphens/>
        <w:snapToGrid w:val="0"/>
        <w:spacing w:before="100" w:after="10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0FED">
        <w:rPr>
          <w:rFonts w:ascii="Times New Roman" w:hAnsi="Times New Roman"/>
          <w:b/>
          <w:sz w:val="28"/>
          <w:szCs w:val="28"/>
          <w:lang w:eastAsia="ru-RU"/>
        </w:rPr>
        <w:t>2. Режим работы МБДОУ</w:t>
      </w:r>
      <w:r w:rsidR="00085159">
        <w:rPr>
          <w:rFonts w:ascii="Times New Roman" w:hAnsi="Times New Roman"/>
          <w:b/>
          <w:sz w:val="28"/>
          <w:szCs w:val="28"/>
          <w:lang w:eastAsia="ru-RU"/>
        </w:rPr>
        <w:t xml:space="preserve"> детский сад № 21</w:t>
      </w:r>
    </w:p>
    <w:p w:rsidR="001D0FED" w:rsidRDefault="00080C45" w:rsidP="00BB67BF">
      <w:pPr>
        <w:suppressAutoHyphens/>
        <w:snapToGrid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="002F6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023A" w:rsidRPr="0051023A">
        <w:rPr>
          <w:rFonts w:ascii="Times New Roman" w:hAnsi="Times New Roman"/>
          <w:bCs/>
          <w:color w:val="000000"/>
          <w:sz w:val="28"/>
          <w:szCs w:val="28"/>
        </w:rPr>
        <w:t xml:space="preserve">работает по пятидневной рабочей неделе. </w:t>
      </w:r>
      <w:r w:rsidR="0051023A" w:rsidRPr="0051023A">
        <w:rPr>
          <w:rFonts w:ascii="Times New Roman CYR" w:hAnsi="Times New Roman CYR" w:cs="Times New Roman CYR"/>
          <w:sz w:val="28"/>
          <w:szCs w:val="28"/>
          <w:lang w:eastAsia="ar-SA"/>
        </w:rPr>
        <w:t xml:space="preserve">Длительность работы – 10,5 часов. </w:t>
      </w:r>
      <w:r w:rsidR="0051023A" w:rsidRPr="0051023A">
        <w:rPr>
          <w:rFonts w:ascii="Times New Roman" w:hAnsi="Times New Roman"/>
          <w:sz w:val="28"/>
          <w:szCs w:val="28"/>
        </w:rPr>
        <w:t>Режим работы групп в детском саду с 7.00</w:t>
      </w:r>
      <w:r w:rsidR="00280ADA">
        <w:rPr>
          <w:rFonts w:ascii="Times New Roman" w:hAnsi="Times New Roman"/>
          <w:sz w:val="28"/>
          <w:szCs w:val="28"/>
        </w:rPr>
        <w:t xml:space="preserve">. до </w:t>
      </w:r>
      <w:r>
        <w:rPr>
          <w:rFonts w:ascii="Times New Roman" w:hAnsi="Times New Roman"/>
          <w:sz w:val="28"/>
          <w:szCs w:val="28"/>
        </w:rPr>
        <w:t>17.30.</w:t>
      </w:r>
      <w:r w:rsidR="00280ADA">
        <w:rPr>
          <w:rFonts w:ascii="Times New Roman" w:hAnsi="Times New Roman"/>
          <w:sz w:val="28"/>
          <w:szCs w:val="28"/>
        </w:rPr>
        <w:t xml:space="preserve"> </w:t>
      </w:r>
      <w:r w:rsidR="0051023A" w:rsidRPr="0051023A">
        <w:rPr>
          <w:rFonts w:ascii="Times New Roman" w:hAnsi="Times New Roman"/>
          <w:sz w:val="28"/>
          <w:szCs w:val="28"/>
        </w:rPr>
        <w:t>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Российской Федерации, нормативно-правовыми актами Правительства Российской Федерации.</w:t>
      </w:r>
      <w:r w:rsidR="0051023A" w:rsidRPr="0051023A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2C1763" w:rsidRDefault="002C1763" w:rsidP="00BB67BF">
      <w:pPr>
        <w:suppressAutoHyphens/>
        <w:snapToGrid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0FED" w:rsidRPr="001D0FED" w:rsidRDefault="001D0FED" w:rsidP="00BB67BF">
      <w:pPr>
        <w:suppressAutoHyphens/>
        <w:snapToGrid w:val="0"/>
        <w:spacing w:before="100" w:after="100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D0FED">
        <w:rPr>
          <w:rFonts w:ascii="Times New Roman" w:hAnsi="Times New Roman"/>
          <w:b/>
          <w:sz w:val="28"/>
          <w:szCs w:val="28"/>
          <w:lang w:eastAsia="ar-SA"/>
        </w:rPr>
        <w:t>3. Администрация и специалисты</w:t>
      </w:r>
    </w:p>
    <w:p w:rsidR="001D0FED" w:rsidRDefault="001D0FED" w:rsidP="00BB67BF">
      <w:pPr>
        <w:suppressAutoHyphens/>
        <w:snapToGrid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0FED" w:rsidTr="009F2AB6">
        <w:tc>
          <w:tcPr>
            <w:tcW w:w="4785" w:type="dxa"/>
            <w:shd w:val="clear" w:color="auto" w:fill="auto"/>
          </w:tcPr>
          <w:p w:rsidR="001D0FED" w:rsidRPr="009F2AB6" w:rsidRDefault="001D0FED" w:rsidP="00BB67BF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  МБДОУ</w:t>
            </w:r>
          </w:p>
        </w:tc>
        <w:tc>
          <w:tcPr>
            <w:tcW w:w="4786" w:type="dxa"/>
            <w:shd w:val="clear" w:color="auto" w:fill="auto"/>
          </w:tcPr>
          <w:p w:rsidR="001D0FED" w:rsidRPr="009F2AB6" w:rsidRDefault="006B78BC" w:rsidP="00BB67BF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Сытькова Е. В. </w:t>
            </w:r>
          </w:p>
        </w:tc>
      </w:tr>
      <w:tr w:rsidR="001D0FED" w:rsidTr="009F2AB6">
        <w:tc>
          <w:tcPr>
            <w:tcW w:w="4785" w:type="dxa"/>
            <w:shd w:val="clear" w:color="auto" w:fill="auto"/>
          </w:tcPr>
          <w:p w:rsidR="001D0FED" w:rsidRPr="009F2AB6" w:rsidRDefault="001D0FED" w:rsidP="00BB67BF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Старший воспитатель</w:t>
            </w:r>
          </w:p>
        </w:tc>
        <w:tc>
          <w:tcPr>
            <w:tcW w:w="4786" w:type="dxa"/>
            <w:shd w:val="clear" w:color="auto" w:fill="auto"/>
          </w:tcPr>
          <w:p w:rsidR="00447FE3" w:rsidRPr="009F2AB6" w:rsidRDefault="006B78BC" w:rsidP="00BB67BF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О. И. </w:t>
            </w:r>
          </w:p>
        </w:tc>
      </w:tr>
      <w:tr w:rsidR="001D0FED" w:rsidTr="009F2AB6">
        <w:tc>
          <w:tcPr>
            <w:tcW w:w="4785" w:type="dxa"/>
            <w:shd w:val="clear" w:color="auto" w:fill="auto"/>
          </w:tcPr>
          <w:p w:rsidR="001D0FED" w:rsidRPr="009F2AB6" w:rsidRDefault="001D0FED" w:rsidP="00BB67BF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Медицинская сестра</w:t>
            </w:r>
          </w:p>
        </w:tc>
        <w:tc>
          <w:tcPr>
            <w:tcW w:w="4786" w:type="dxa"/>
            <w:shd w:val="clear" w:color="auto" w:fill="auto"/>
          </w:tcPr>
          <w:p w:rsidR="00447FE3" w:rsidRPr="009F2AB6" w:rsidRDefault="006B78BC" w:rsidP="00BB67BF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Серая Н. В. </w:t>
            </w:r>
          </w:p>
        </w:tc>
      </w:tr>
      <w:tr w:rsidR="001D0FED" w:rsidTr="009F2AB6">
        <w:tc>
          <w:tcPr>
            <w:tcW w:w="4785" w:type="dxa"/>
            <w:shd w:val="clear" w:color="auto" w:fill="auto"/>
          </w:tcPr>
          <w:p w:rsidR="001D0FED" w:rsidRPr="009F2AB6" w:rsidRDefault="001D0FED" w:rsidP="00BB67BF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 хозяйством</w:t>
            </w:r>
          </w:p>
        </w:tc>
        <w:tc>
          <w:tcPr>
            <w:tcW w:w="4786" w:type="dxa"/>
            <w:shd w:val="clear" w:color="auto" w:fill="auto"/>
          </w:tcPr>
          <w:p w:rsidR="00447FE3" w:rsidRPr="009F2AB6" w:rsidRDefault="006B78BC" w:rsidP="00BB67BF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Чертухина И. М.</w:t>
            </w:r>
          </w:p>
        </w:tc>
      </w:tr>
      <w:tr w:rsidR="001D0FED" w:rsidTr="009F2AB6">
        <w:tc>
          <w:tcPr>
            <w:tcW w:w="4785" w:type="dxa"/>
            <w:shd w:val="clear" w:color="auto" w:fill="auto"/>
          </w:tcPr>
          <w:p w:rsidR="001D0FED" w:rsidRPr="009F2AB6" w:rsidRDefault="003E3A2C" w:rsidP="00BB67BF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Учитель-</w:t>
            </w:r>
            <w:r w:rsidR="001D0FED"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логопед</w:t>
            </w:r>
          </w:p>
        </w:tc>
        <w:tc>
          <w:tcPr>
            <w:tcW w:w="4786" w:type="dxa"/>
            <w:shd w:val="clear" w:color="auto" w:fill="auto"/>
          </w:tcPr>
          <w:p w:rsidR="001D0FED" w:rsidRPr="009F2AB6" w:rsidRDefault="006B78BC" w:rsidP="00BB67BF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Семеняко А. В. </w:t>
            </w:r>
          </w:p>
        </w:tc>
      </w:tr>
      <w:tr w:rsidR="00447FE3" w:rsidTr="009F2AB6">
        <w:tc>
          <w:tcPr>
            <w:tcW w:w="4785" w:type="dxa"/>
            <w:shd w:val="clear" w:color="auto" w:fill="auto"/>
          </w:tcPr>
          <w:p w:rsidR="00447FE3" w:rsidRPr="009F2AB6" w:rsidRDefault="00447FE3" w:rsidP="00BB67BF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Музыкальный руководитель</w:t>
            </w:r>
          </w:p>
        </w:tc>
        <w:tc>
          <w:tcPr>
            <w:tcW w:w="4786" w:type="dxa"/>
            <w:shd w:val="clear" w:color="auto" w:fill="auto"/>
          </w:tcPr>
          <w:p w:rsidR="00447FE3" w:rsidRPr="009F2AB6" w:rsidRDefault="004D45EB" w:rsidP="00BB67BF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Ефимова И.Г.</w:t>
            </w:r>
          </w:p>
        </w:tc>
      </w:tr>
    </w:tbl>
    <w:p w:rsidR="002C1763" w:rsidRDefault="002C1763" w:rsidP="00BB67BF">
      <w:pPr>
        <w:suppressAutoHyphens/>
        <w:snapToGrid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0FED" w:rsidRDefault="00447FE3" w:rsidP="009035EE">
      <w:pPr>
        <w:suppressAutoHyphens/>
        <w:snapToGrid w:val="0"/>
        <w:spacing w:before="100" w:after="1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Годовой план МБДОУ составлен в соответствии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47FE3" w:rsidRDefault="00447FE3" w:rsidP="00BB67BF">
      <w:pPr>
        <w:suppressAutoHyphens/>
        <w:snapToGrid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Федеральным законом «Об образовании в Российской Федерации» (от 29.12.2012  273-ФЗ);</w:t>
      </w:r>
    </w:p>
    <w:p w:rsidR="00447FE3" w:rsidRDefault="00447FE3" w:rsidP="00BB67BF">
      <w:pPr>
        <w:suppressAutoHyphens/>
        <w:snapToGrid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Федеральным образовательным стандартом дошкольного образования (приказ Министерства образования и науки Российской Федерации от 17 октября</w:t>
      </w:r>
      <w:r w:rsidR="000D0D8E">
        <w:rPr>
          <w:rFonts w:ascii="Times New Roman" w:hAnsi="Times New Roman"/>
          <w:sz w:val="28"/>
          <w:szCs w:val="28"/>
          <w:lang w:eastAsia="ar-SA"/>
        </w:rPr>
        <w:t xml:space="preserve"> 2013 № 1155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="000D0D8E">
        <w:rPr>
          <w:rFonts w:ascii="Times New Roman" w:hAnsi="Times New Roman"/>
          <w:sz w:val="28"/>
          <w:szCs w:val="28"/>
          <w:lang w:eastAsia="ar-SA"/>
        </w:rPr>
        <w:t>;</w:t>
      </w:r>
    </w:p>
    <w:p w:rsidR="000D0D8E" w:rsidRDefault="000D0D8E" w:rsidP="00BB67BF">
      <w:pPr>
        <w:suppressAutoHyphens/>
        <w:snapToGrid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санитарно-эпидемиологическими требованиями к устройству, содержанию и организации режима работы ДОО (СанПиН 2.4.1 3049-13);</w:t>
      </w:r>
    </w:p>
    <w:p w:rsidR="000D0D8E" w:rsidRDefault="000D0D8E" w:rsidP="00BB67BF">
      <w:pPr>
        <w:suppressAutoHyphens/>
        <w:snapToGrid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Уставом МБДОУ.</w:t>
      </w:r>
    </w:p>
    <w:p w:rsidR="000D0D8E" w:rsidRDefault="00BD4C37" w:rsidP="00BB67BF">
      <w:pPr>
        <w:suppressAutoHyphens/>
        <w:snapToGrid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 2018-2019 </w:t>
      </w:r>
      <w:r w:rsidR="004D45EB">
        <w:rPr>
          <w:rFonts w:ascii="Times New Roman" w:hAnsi="Times New Roman"/>
          <w:sz w:val="28"/>
          <w:szCs w:val="28"/>
          <w:lang w:eastAsia="ar-SA"/>
        </w:rPr>
        <w:t>учебном году в первом</w:t>
      </w:r>
      <w:r w:rsidR="000D0D8E">
        <w:rPr>
          <w:rFonts w:ascii="Times New Roman" w:hAnsi="Times New Roman"/>
          <w:sz w:val="28"/>
          <w:szCs w:val="28"/>
          <w:lang w:eastAsia="ar-SA"/>
        </w:rPr>
        <w:t xml:space="preserve"> образовательном периоде МБДОУ реализует</w:t>
      </w:r>
      <w:r w:rsidR="000D0D8E" w:rsidRPr="000D0D8E">
        <w:t xml:space="preserve"> </w:t>
      </w:r>
      <w:r w:rsidR="000D0D8E">
        <w:rPr>
          <w:rFonts w:ascii="Times New Roman" w:hAnsi="Times New Roman"/>
          <w:sz w:val="28"/>
          <w:szCs w:val="28"/>
          <w:lang w:eastAsia="ar-SA"/>
        </w:rPr>
        <w:t xml:space="preserve">Основную общеобразовательную программу - образовательную программу </w:t>
      </w:r>
      <w:r w:rsidR="000D0D8E" w:rsidRPr="000D0D8E">
        <w:rPr>
          <w:rFonts w:ascii="Times New Roman" w:hAnsi="Times New Roman"/>
          <w:sz w:val="28"/>
          <w:szCs w:val="28"/>
          <w:lang w:eastAsia="ar-SA"/>
        </w:rPr>
        <w:t>дошкольного образования муниципального бюджетного дошкольного</w:t>
      </w:r>
      <w:r w:rsidR="000D0D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D0D8E" w:rsidRPr="000D0D8E">
        <w:rPr>
          <w:rFonts w:ascii="Times New Roman" w:hAnsi="Times New Roman"/>
          <w:sz w:val="28"/>
          <w:szCs w:val="28"/>
          <w:lang w:eastAsia="ar-SA"/>
        </w:rPr>
        <w:t>образовательного учреждения детского сад</w:t>
      </w:r>
      <w:r w:rsidR="006B78BC">
        <w:rPr>
          <w:rFonts w:ascii="Times New Roman" w:hAnsi="Times New Roman"/>
          <w:sz w:val="28"/>
          <w:szCs w:val="28"/>
          <w:lang w:eastAsia="ar-SA"/>
        </w:rPr>
        <w:t>а № 21</w:t>
      </w:r>
      <w:r w:rsidR="000D0D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D0D8E" w:rsidRPr="000D0D8E">
        <w:rPr>
          <w:rFonts w:ascii="Times New Roman" w:hAnsi="Times New Roman"/>
          <w:sz w:val="28"/>
          <w:szCs w:val="28"/>
          <w:lang w:eastAsia="ar-SA"/>
        </w:rPr>
        <w:t>муниципального образования Каневской район</w:t>
      </w:r>
      <w:r w:rsidR="000D0D8E">
        <w:rPr>
          <w:rFonts w:ascii="Times New Roman" w:hAnsi="Times New Roman"/>
          <w:sz w:val="28"/>
          <w:szCs w:val="28"/>
          <w:lang w:eastAsia="ar-SA"/>
        </w:rPr>
        <w:t>, обяза</w:t>
      </w:r>
      <w:r w:rsidR="000B0AEA">
        <w:rPr>
          <w:rFonts w:ascii="Times New Roman" w:hAnsi="Times New Roman"/>
          <w:sz w:val="28"/>
          <w:szCs w:val="28"/>
          <w:lang w:eastAsia="ar-SA"/>
        </w:rPr>
        <w:t>тельная часть которой разработа</w:t>
      </w:r>
      <w:r w:rsidR="000D0D8E">
        <w:rPr>
          <w:rFonts w:ascii="Times New Roman" w:hAnsi="Times New Roman"/>
          <w:sz w:val="28"/>
          <w:szCs w:val="28"/>
          <w:lang w:eastAsia="ar-SA"/>
        </w:rPr>
        <w:t>на</w:t>
      </w:r>
      <w:r w:rsidR="000D0D8E" w:rsidRPr="000D0D8E">
        <w:rPr>
          <w:rFonts w:ascii="Times New Roman" w:hAnsi="Times New Roman"/>
          <w:sz w:val="28"/>
          <w:szCs w:val="28"/>
          <w:lang w:eastAsia="ar-SA"/>
        </w:rPr>
        <w:t xml:space="preserve"> с учётом образовательной программы дошкольного образования </w:t>
      </w:r>
      <w:r w:rsidR="000D0D8E" w:rsidRPr="000D0D8E">
        <w:rPr>
          <w:rFonts w:ascii="Times New Roman" w:hAnsi="Times New Roman"/>
          <w:sz w:val="28"/>
          <w:szCs w:val="28"/>
          <w:lang w:eastAsia="ar-SA"/>
        </w:rPr>
        <w:lastRenderedPageBreak/>
        <w:t xml:space="preserve">«От рождения до школы» / под ред. Н.Е. </w:t>
      </w:r>
      <w:proofErr w:type="spellStart"/>
      <w:r w:rsidR="000D0D8E" w:rsidRPr="000D0D8E">
        <w:rPr>
          <w:rFonts w:ascii="Times New Roman" w:hAnsi="Times New Roman"/>
          <w:sz w:val="28"/>
          <w:szCs w:val="28"/>
          <w:lang w:eastAsia="ar-SA"/>
        </w:rPr>
        <w:t>Вераксы</w:t>
      </w:r>
      <w:proofErr w:type="spellEnd"/>
      <w:r w:rsidR="000D0D8E" w:rsidRPr="000D0D8E">
        <w:rPr>
          <w:rFonts w:ascii="Times New Roman" w:hAnsi="Times New Roman"/>
          <w:sz w:val="28"/>
          <w:szCs w:val="28"/>
          <w:lang w:eastAsia="ar-SA"/>
        </w:rPr>
        <w:t xml:space="preserve">, Т.С. Комаровой, М.А. Васильевой.  - 3-е изд., исп. и </w:t>
      </w:r>
      <w:r w:rsidR="009A52BB">
        <w:rPr>
          <w:rFonts w:ascii="Times New Roman" w:hAnsi="Times New Roman"/>
          <w:sz w:val="28"/>
          <w:szCs w:val="28"/>
          <w:lang w:eastAsia="ar-SA"/>
        </w:rPr>
        <w:t>доп. - М</w:t>
      </w:r>
      <w:proofErr w:type="gramEnd"/>
      <w:r w:rsidR="009A52BB">
        <w:rPr>
          <w:rFonts w:ascii="Times New Roman" w:hAnsi="Times New Roman"/>
          <w:sz w:val="28"/>
          <w:szCs w:val="28"/>
          <w:lang w:eastAsia="ar-SA"/>
        </w:rPr>
        <w:t>: Мозаика – синтез, 20</w:t>
      </w:r>
      <w:r w:rsidR="00941973">
        <w:rPr>
          <w:rFonts w:ascii="Times New Roman" w:hAnsi="Times New Roman"/>
          <w:sz w:val="28"/>
          <w:szCs w:val="28"/>
          <w:lang w:eastAsia="ar-SA"/>
        </w:rPr>
        <w:t>16</w:t>
      </w:r>
      <w:r w:rsidR="000D0D8E">
        <w:rPr>
          <w:rFonts w:ascii="Times New Roman" w:hAnsi="Times New Roman"/>
          <w:sz w:val="28"/>
          <w:szCs w:val="28"/>
          <w:lang w:eastAsia="ar-SA"/>
        </w:rPr>
        <w:t>г.</w:t>
      </w:r>
    </w:p>
    <w:p w:rsidR="00981B40" w:rsidRDefault="00981B40" w:rsidP="00981B40">
      <w:pPr>
        <w:suppressAutoHyphens/>
        <w:spacing w:before="120"/>
        <w:ind w:right="120"/>
        <w:textAlignment w:val="top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8460F4" w:rsidRPr="00E5252F" w:rsidRDefault="00B9795C" w:rsidP="006775AC">
      <w:pPr>
        <w:pStyle w:val="af"/>
        <w:numPr>
          <w:ilvl w:val="0"/>
          <w:numId w:val="12"/>
        </w:numPr>
        <w:suppressAutoHyphens/>
        <w:ind w:left="0" w:right="120"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25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РЕЗУЛЬТАТОВ ДЕЯТЕЛЬНОСТИ МБДОУ</w:t>
      </w:r>
    </w:p>
    <w:p w:rsidR="00B9795C" w:rsidRDefault="00BD4C37" w:rsidP="006775AC">
      <w:pPr>
        <w:suppressAutoHyphens/>
        <w:ind w:right="120"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 2018-2019</w:t>
      </w:r>
      <w:r w:rsidR="00B9795C" w:rsidRPr="00FE05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ОБРАЗОВАТЕЛЬНЫЙ ПЕРИОД</w:t>
      </w:r>
    </w:p>
    <w:p w:rsidR="00B9795C" w:rsidRDefault="00B9795C" w:rsidP="006775AC">
      <w:pPr>
        <w:numPr>
          <w:ilvl w:val="1"/>
          <w:numId w:val="10"/>
        </w:numPr>
        <w:suppressAutoHyphens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F5E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Направление деятельности МБДОУ в соответствии</w:t>
      </w:r>
      <w:r w:rsidR="00EC6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11F5E">
        <w:rPr>
          <w:rFonts w:ascii="Times New Roman" w:eastAsia="Times New Roman" w:hAnsi="Times New Roman"/>
          <w:b/>
          <w:sz w:val="28"/>
          <w:szCs w:val="28"/>
          <w:lang w:eastAsia="ru-RU"/>
        </w:rPr>
        <w:t>с задачами годового плана</w:t>
      </w:r>
      <w:r w:rsidR="00BD4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2018-2019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образовательный период</w:t>
      </w:r>
    </w:p>
    <w:p w:rsidR="00B9795C" w:rsidRDefault="00BD4C37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2018-2019</w:t>
      </w:r>
      <w:r w:rsidR="00B9795C" w:rsidRPr="00711F5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образовательном периоде педагогический коллектив определил основную цель работы – организация </w:t>
      </w:r>
      <w:proofErr w:type="spellStart"/>
      <w:r w:rsidR="00B9795C" w:rsidRPr="00711F5E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="00B9795C" w:rsidRPr="00711F5E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-образовательного процесса в МБДОУ в соответствии с ФГОС </w:t>
      </w:r>
      <w:proofErr w:type="gramStart"/>
      <w:r w:rsidR="00B9795C" w:rsidRPr="00711F5E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B979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795C" w:rsidRDefault="00B9795C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 методической работы с кадрами была направлена на решение годовых задач:</w:t>
      </w:r>
    </w:p>
    <w:p w:rsidR="00CA1C30" w:rsidRDefault="00CA1C30" w:rsidP="00CA1C30">
      <w:pPr>
        <w:pStyle w:val="af"/>
        <w:numPr>
          <w:ilvl w:val="0"/>
          <w:numId w:val="15"/>
        </w:numPr>
        <w:shd w:val="clear" w:color="auto" w:fill="FFFFFF"/>
        <w:suppressAutoHyphens/>
        <w:spacing w:line="240" w:lineRule="atLeast"/>
        <w:ind w:left="0" w:right="10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13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ормирование нравственно-патриотических чувств, укрепление традиционных семейных ценностей</w:t>
      </w:r>
      <w:r w:rsidRPr="0005113D">
        <w:rPr>
          <w:rFonts w:ascii="Times New Roman" w:eastAsia="Times New Roman" w:hAnsi="Times New Roman"/>
          <w:sz w:val="28"/>
          <w:szCs w:val="28"/>
          <w:lang w:eastAsia="ru-RU"/>
        </w:rPr>
        <w:t xml:space="preserve"> у дошкольников путем приобщения к традициям и обычаям Кубани через совместную деятельность с семьями воспитанников.</w:t>
      </w:r>
    </w:p>
    <w:p w:rsidR="00CA1C30" w:rsidRPr="00CA1C30" w:rsidRDefault="00CA1C30" w:rsidP="00CA1C30">
      <w:pPr>
        <w:shd w:val="clear" w:color="auto" w:fill="FFFFFF"/>
        <w:suppressAutoHyphens/>
        <w:spacing w:line="240" w:lineRule="atLeast"/>
        <w:ind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Pr="00CA1C30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Охрана и укрепление здоровья детей на основе обеспечения эмоционального благополучия и приобщение дошкольников и их родителей к здоровому образу жизни. </w:t>
      </w:r>
    </w:p>
    <w:p w:rsidR="00CA1C30" w:rsidRDefault="00CA1C30" w:rsidP="00CA1C30">
      <w:pPr>
        <w:suppressAutoHyphens/>
        <w:spacing w:line="240" w:lineRule="atLeast"/>
        <w:ind w:right="120" w:firstLine="709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795C" w:rsidRDefault="00B9795C" w:rsidP="00CA1C30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C30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методической службой МБДОУ были проведены следующие мероприятия:</w:t>
      </w:r>
    </w:p>
    <w:p w:rsidR="00B9795C" w:rsidRDefault="00B9795C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711F5E">
        <w:rPr>
          <w:rFonts w:ascii="Times New Roman" w:eastAsia="Times New Roman" w:hAnsi="Times New Roman"/>
          <w:i/>
          <w:sz w:val="28"/>
          <w:szCs w:val="28"/>
          <w:lang w:eastAsia="ru-RU"/>
        </w:rPr>
        <w:t>о нормативному содержанию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B9795C" w:rsidRDefault="00B9795C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банка данных нормативно-правовых документов федерального, регионального, муниципального уровней, регламентирующих реализацию ФГОС</w:t>
      </w:r>
    </w:p>
    <w:p w:rsidR="00B9795C" w:rsidRDefault="00B9795C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частичная обеспеченность методической литературой, пособиями, используемыми в образовательном процессе в соответствии со стандартом.</w:t>
      </w:r>
    </w:p>
    <w:p w:rsidR="00B9795C" w:rsidRDefault="00B9795C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Материально-техническое оснащение:</w:t>
      </w:r>
    </w:p>
    <w:p w:rsidR="00B9795C" w:rsidRDefault="00B9795C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соответствия развивающей</w:t>
      </w:r>
      <w:r w:rsidRPr="009577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</w:t>
      </w:r>
      <w:proofErr w:type="gramStart"/>
      <w:r w:rsidRPr="009577A2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957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пространственной среды</w:t>
      </w:r>
      <w:r w:rsidRPr="009577A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 w:rsidRPr="009577A2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795C" w:rsidRDefault="00B9795C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формами координации деятельности администрации и методической службы МБДОУ является информированность, проработка приказов, распределение функциональных обязанностей, внутриучрежденческий контроль, который осуществлялся в соответствии с планом контроля.</w:t>
      </w:r>
    </w:p>
    <w:p w:rsidR="00B9795C" w:rsidRDefault="00B9795C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управлении МБДОУ использовались следующие виды контроля: т</w:t>
      </w:r>
      <w:r w:rsidRPr="008515B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матический, оперативный, итоговый. Контроль </w:t>
      </w:r>
      <w:r w:rsidR="00CA1C30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позволил установить, все ли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ДОУ выполняется в соответствии с нормативными документами, решениями педагогических советов, распоряжениями руководителя, помогает выявить недостатки и их причины, повысить личную ответственность сотрудников за исполнение своих обязанностей, наладить системную обратную связь по отслеживанию и анализу результатов деятельности. Для выявления проблем в работе, в работе воспитателей и специалистов, и своевременной коррекции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работы в МБДОУ методической службой использовались разные виды контроля.</w:t>
      </w:r>
    </w:p>
    <w:p w:rsidR="00B9795C" w:rsidRPr="00503433" w:rsidRDefault="00503433" w:rsidP="00503433">
      <w:pPr>
        <w:suppressAutoHyphens/>
        <w:spacing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9795C" w:rsidRPr="00503433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Тематические проверки:</w:t>
      </w:r>
    </w:p>
    <w:p w:rsidR="00B9795C" w:rsidRDefault="00B9795C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C3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7F38">
        <w:rPr>
          <w:rFonts w:ascii="Times New Roman" w:eastAsia="Times New Roman" w:hAnsi="Times New Roman"/>
          <w:sz w:val="28"/>
          <w:szCs w:val="28"/>
          <w:lang w:eastAsia="ru-RU"/>
        </w:rPr>
        <w:t xml:space="preserve">«Анализ планирования </w:t>
      </w:r>
      <w:proofErr w:type="spellStart"/>
      <w:r w:rsidRPr="00407F38">
        <w:rPr>
          <w:rFonts w:ascii="Times New Roman" w:eastAsia="Times New Roman" w:hAnsi="Times New Roman"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процесса»;</w:t>
      </w:r>
    </w:p>
    <w:p w:rsidR="0093136F" w:rsidRPr="00872F46" w:rsidRDefault="0093136F" w:rsidP="006775AC">
      <w:pPr>
        <w:suppressAutoHyphens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9795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Совершенствование и обогащение знаний и умений</w:t>
      </w:r>
      <w:r w:rsidRPr="00872F46">
        <w:rPr>
          <w:rFonts w:ascii="Times New Roman" w:hAnsi="Times New Roman"/>
          <w:sz w:val="28"/>
          <w:szCs w:val="28"/>
        </w:rPr>
        <w:t xml:space="preserve"> педагогов по использованию </w:t>
      </w:r>
      <w:proofErr w:type="spellStart"/>
      <w:r w:rsidRPr="00872F46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72F46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 xml:space="preserve"> в работе с детьми. Организация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пространства, как среды</w:t>
      </w:r>
      <w:r w:rsidRPr="00872F46">
        <w:rPr>
          <w:rFonts w:ascii="Times New Roman" w:hAnsi="Times New Roman"/>
          <w:sz w:val="28"/>
          <w:szCs w:val="28"/>
        </w:rPr>
        <w:t xml:space="preserve"> воспитания здорового ребенка</w:t>
      </w:r>
      <w:r>
        <w:rPr>
          <w:rFonts w:ascii="Times New Roman" w:hAnsi="Times New Roman"/>
          <w:sz w:val="28"/>
          <w:szCs w:val="28"/>
        </w:rPr>
        <w:t>»</w:t>
      </w:r>
      <w:r w:rsidRPr="00872F46">
        <w:rPr>
          <w:rFonts w:ascii="Times New Roman" w:hAnsi="Times New Roman"/>
          <w:sz w:val="28"/>
          <w:szCs w:val="28"/>
        </w:rPr>
        <w:t>.</w:t>
      </w:r>
    </w:p>
    <w:p w:rsidR="00B9795C" w:rsidRPr="00407F38" w:rsidRDefault="00B9795C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384">
        <w:rPr>
          <w:rFonts w:ascii="Times New Roman" w:eastAsia="Times New Roman" w:hAnsi="Times New Roman"/>
          <w:sz w:val="28"/>
          <w:szCs w:val="28"/>
          <w:lang w:eastAsia="ru-RU"/>
        </w:rPr>
        <w:t>В те</w:t>
      </w:r>
      <w:r w:rsidR="00EC6EEE" w:rsidRPr="00E17384">
        <w:rPr>
          <w:rFonts w:ascii="Times New Roman" w:eastAsia="Times New Roman" w:hAnsi="Times New Roman"/>
          <w:sz w:val="28"/>
          <w:szCs w:val="28"/>
          <w:lang w:eastAsia="ru-RU"/>
        </w:rPr>
        <w:t>чение</w:t>
      </w:r>
      <w:r w:rsidRPr="00E1738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периода проводился оперативный</w:t>
      </w:r>
      <w:r w:rsidR="00E17384" w:rsidRPr="00E17384">
        <w:rPr>
          <w:rFonts w:ascii="Times New Roman" w:eastAsia="Times New Roman" w:hAnsi="Times New Roman"/>
          <w:sz w:val="28"/>
          <w:szCs w:val="28"/>
          <w:lang w:eastAsia="ru-RU"/>
        </w:rPr>
        <w:t>, систематический и персональный</w:t>
      </w:r>
      <w:r w:rsidRPr="00E1738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контроль. Для каждого вида контроля</w:t>
      </w:r>
      <w:r w:rsidR="00E17384" w:rsidRPr="00E173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заведующим, </w:t>
      </w:r>
      <w:r w:rsidRPr="00E17384">
        <w:rPr>
          <w:rFonts w:ascii="Times New Roman" w:eastAsia="Times New Roman" w:hAnsi="Times New Roman"/>
          <w:sz w:val="28"/>
          <w:szCs w:val="28"/>
          <w:lang w:eastAsia="ru-RU"/>
        </w:rPr>
        <w:t>старшим воспитателем</w:t>
      </w:r>
      <w:r w:rsidR="00E17384" w:rsidRPr="00E17384">
        <w:rPr>
          <w:rFonts w:ascii="Times New Roman" w:eastAsia="Times New Roman" w:hAnsi="Times New Roman"/>
          <w:sz w:val="28"/>
          <w:szCs w:val="28"/>
          <w:lang w:eastAsia="ru-RU"/>
        </w:rPr>
        <w:t>, медицинской сестрой</w:t>
      </w:r>
      <w:r w:rsidRPr="00E173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собиралась и анализировалась разнообразная информация, по результатам контроля составлялась справка, разрабатывались рекомендации, определялись пути исправления недостатков, исполнение рекомендация проверялось. Вынесенные, по итогам проверок, предложения выполнены педагогами частично.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95C" w:rsidRPr="00407F38" w:rsidRDefault="00B9795C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FEC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управленческой деятельности осуществлялась на оптимальном уровне.</w:t>
      </w:r>
    </w:p>
    <w:p w:rsidR="00407F38" w:rsidRDefault="001A6035" w:rsidP="006775AC">
      <w:pPr>
        <w:numPr>
          <w:ilvl w:val="1"/>
          <w:numId w:val="10"/>
        </w:numPr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0479B0">
        <w:rPr>
          <w:rFonts w:ascii="Times New Roman" w:eastAsia="Times New Roman" w:hAnsi="Times New Roman"/>
          <w:b/>
          <w:sz w:val="28"/>
          <w:szCs w:val="28"/>
          <w:lang w:eastAsia="ru-RU"/>
        </w:rPr>
        <w:t>омплектование групп</w:t>
      </w:r>
    </w:p>
    <w:p w:rsidR="00FE0590" w:rsidRDefault="00FE0590" w:rsidP="006775AC">
      <w:pPr>
        <w:suppressAutoHyphens/>
        <w:spacing w:line="240" w:lineRule="atLeast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590">
        <w:rPr>
          <w:rFonts w:ascii="Times New Roman" w:eastAsia="Times New Roman" w:hAnsi="Times New Roman"/>
          <w:sz w:val="28"/>
          <w:szCs w:val="28"/>
          <w:lang w:eastAsia="ru-RU"/>
        </w:rPr>
        <w:t>Проектная мощность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-</w:t>
      </w:r>
      <w:r w:rsidR="00CB4DE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311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</w:p>
    <w:p w:rsidR="00FE0590" w:rsidRDefault="00CA1C30" w:rsidP="006775AC">
      <w:pPr>
        <w:suppressAutoHyphens/>
        <w:spacing w:line="240" w:lineRule="atLeast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Среднесписочный состав в 2018-2019</w:t>
      </w:r>
      <w:r w:rsidR="00D261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proofErr w:type="gramStart"/>
      <w:r w:rsidR="00D261DE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D261D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период)</w:t>
      </w:r>
      <w:r w:rsidR="00FE059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D261DE">
        <w:rPr>
          <w:rFonts w:ascii="Times New Roman" w:eastAsia="Times New Roman" w:hAnsi="Times New Roman"/>
          <w:sz w:val="28"/>
          <w:szCs w:val="28"/>
          <w:lang w:eastAsia="ru-RU"/>
        </w:rPr>
        <w:t>112</w:t>
      </w:r>
      <w:r w:rsidR="009A52B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A52BB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FE0590" w:rsidRDefault="00CA1C30" w:rsidP="006775AC">
      <w:pPr>
        <w:suppressAutoHyphens/>
        <w:spacing w:line="240" w:lineRule="atLeast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="00D261DE">
        <w:rPr>
          <w:rFonts w:ascii="Times New Roman" w:eastAsia="Times New Roman" w:hAnsi="Times New Roman"/>
          <w:sz w:val="28"/>
          <w:szCs w:val="28"/>
          <w:lang w:eastAsia="ru-RU"/>
        </w:rPr>
        <w:t>-2019 году</w:t>
      </w:r>
      <w:r w:rsidR="00FE0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1DE">
        <w:rPr>
          <w:rFonts w:ascii="Times New Roman" w:eastAsia="Times New Roman" w:hAnsi="Times New Roman"/>
          <w:sz w:val="28"/>
          <w:szCs w:val="28"/>
          <w:lang w:eastAsia="ru-RU"/>
        </w:rPr>
        <w:t>(образовательный</w:t>
      </w:r>
      <w:r w:rsidR="00FE059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</w:t>
      </w:r>
      <w:r w:rsidR="00D261DE">
        <w:rPr>
          <w:rFonts w:ascii="Times New Roman" w:eastAsia="Times New Roman" w:hAnsi="Times New Roman"/>
          <w:sz w:val="28"/>
          <w:szCs w:val="28"/>
          <w:lang w:eastAsia="ru-RU"/>
        </w:rPr>
        <w:t>д) фактически функционировало 4</w:t>
      </w:r>
      <w:r w:rsidR="00FE059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групп, наполняемость – </w:t>
      </w:r>
      <w:r w:rsidR="00D261DE">
        <w:rPr>
          <w:rFonts w:ascii="Times New Roman" w:eastAsia="Times New Roman" w:hAnsi="Times New Roman"/>
          <w:sz w:val="28"/>
          <w:szCs w:val="28"/>
          <w:lang w:eastAsia="ru-RU"/>
        </w:rPr>
        <w:t>124</w:t>
      </w:r>
      <w:r w:rsidR="007D2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2BB">
        <w:rPr>
          <w:rFonts w:ascii="Times New Roman" w:eastAsia="Times New Roman" w:hAnsi="Times New Roman"/>
          <w:sz w:val="28"/>
          <w:szCs w:val="28"/>
          <w:lang w:eastAsia="ru-RU"/>
        </w:rPr>
        <w:t>чел</w:t>
      </w:r>
      <w:r w:rsidR="003E3A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261DE">
        <w:rPr>
          <w:rFonts w:ascii="Times New Roman" w:eastAsia="Times New Roman" w:hAnsi="Times New Roman"/>
          <w:sz w:val="28"/>
          <w:szCs w:val="28"/>
          <w:lang w:eastAsia="ru-RU"/>
        </w:rPr>
        <w:t>века.</w:t>
      </w:r>
    </w:p>
    <w:p w:rsidR="00622D24" w:rsidRDefault="00D261DE" w:rsidP="006775AC">
      <w:pPr>
        <w:suppressAutoHyphens/>
        <w:spacing w:line="240" w:lineRule="atLeast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2018-2019</w:t>
      </w:r>
      <w:r w:rsidR="00622D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случаев тяжелой степени адаптации не выявлено</w:t>
      </w:r>
      <w:r w:rsidR="005F5C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5AC" w:rsidRPr="005B0DF2" w:rsidRDefault="000479B0" w:rsidP="006775AC">
      <w:pPr>
        <w:suppressAutoHyphens/>
        <w:spacing w:line="240" w:lineRule="atLeast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B0D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Соответствие структуры групп и контингента воспитанников, осваивающих образовательную программу </w:t>
      </w:r>
      <w:r w:rsidR="00654C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по </w:t>
      </w:r>
      <w:r w:rsidRPr="005B0D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Уставу </w:t>
      </w:r>
      <w:r w:rsidR="0079413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5B0D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МБДОУ</w:t>
      </w:r>
      <w:r w:rsidR="00654C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детский сад № 21</w:t>
      </w:r>
    </w:p>
    <w:p w:rsidR="006775AC" w:rsidRPr="00D33AED" w:rsidRDefault="006775AC" w:rsidP="006775AC">
      <w:pPr>
        <w:suppressAutoHyphens/>
        <w:spacing w:line="240" w:lineRule="atLeast"/>
        <w:ind w:right="-284" w:firstLine="709"/>
        <w:jc w:val="both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1"/>
        <w:gridCol w:w="1160"/>
        <w:gridCol w:w="1924"/>
      </w:tblGrid>
      <w:tr w:rsidR="008A2EF5" w:rsidRPr="00622D24" w:rsidTr="00695107">
        <w:tc>
          <w:tcPr>
            <w:tcW w:w="3970" w:type="dxa"/>
            <w:shd w:val="clear" w:color="auto" w:fill="auto"/>
          </w:tcPr>
          <w:p w:rsidR="008A2EF5" w:rsidRPr="009F2AB6" w:rsidRDefault="00D43F65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551" w:type="dxa"/>
            <w:shd w:val="clear" w:color="auto" w:fill="auto"/>
          </w:tcPr>
          <w:p w:rsidR="008A2EF5" w:rsidRPr="009F2AB6" w:rsidRDefault="008A2EF5" w:rsidP="006775A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Возрастные групп</w:t>
            </w:r>
            <w:r w:rsidR="00677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160" w:type="dxa"/>
            <w:shd w:val="clear" w:color="auto" w:fill="auto"/>
          </w:tcPr>
          <w:p w:rsidR="008A2EF5" w:rsidRPr="009F2AB6" w:rsidRDefault="008A2EF5" w:rsidP="006775A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групп/ детей в них</w:t>
            </w:r>
          </w:p>
        </w:tc>
        <w:tc>
          <w:tcPr>
            <w:tcW w:w="1924" w:type="dxa"/>
            <w:shd w:val="clear" w:color="auto" w:fill="auto"/>
          </w:tcPr>
          <w:p w:rsidR="008A2EF5" w:rsidRPr="009F2AB6" w:rsidRDefault="008A2EF5" w:rsidP="006775A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Возраст </w:t>
            </w:r>
          </w:p>
        </w:tc>
      </w:tr>
      <w:tr w:rsidR="00D261DE" w:rsidTr="00695107">
        <w:tc>
          <w:tcPr>
            <w:tcW w:w="3970" w:type="dxa"/>
            <w:vMerge w:val="restart"/>
            <w:shd w:val="clear" w:color="auto" w:fill="auto"/>
          </w:tcPr>
          <w:p w:rsidR="00D261DE" w:rsidRDefault="00D261DE" w:rsidP="006775AC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Основная образовательная программа дош</w:t>
            </w:r>
            <w:r w:rsidR="00697A7C">
              <w:rPr>
                <w:rFonts w:ascii="Times New Roman" w:hAnsi="Times New Roman"/>
                <w:sz w:val="28"/>
                <w:szCs w:val="28"/>
                <w:lang w:eastAsia="ar-SA"/>
              </w:rPr>
              <w:t>кольного образования, соответству</w:t>
            </w: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ющая ФГОС ДО, разработанная с учетом примерной основной образовательной программы дошкольного образования под редакцией</w:t>
            </w:r>
            <w:proofErr w:type="gramEnd"/>
          </w:p>
          <w:p w:rsidR="00D261DE" w:rsidRDefault="00D261DE" w:rsidP="006775AC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Н.Е. </w:t>
            </w:r>
            <w:proofErr w:type="spellStart"/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Вераксы</w:t>
            </w:r>
            <w:proofErr w:type="spellEnd"/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</w:p>
          <w:p w:rsidR="00D261DE" w:rsidRDefault="00D261DE" w:rsidP="006775AC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Т.С.</w:t>
            </w: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Комаровой</w:t>
            </w:r>
            <w:proofErr w:type="spellEnd"/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</w:p>
          <w:p w:rsidR="00D261DE" w:rsidRDefault="00D261DE" w:rsidP="006775AC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М.А. Васильевой </w:t>
            </w:r>
          </w:p>
          <w:p w:rsidR="00D261DE" w:rsidRPr="00695107" w:rsidRDefault="008563F0" w:rsidP="00695107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«От рождения до школы», 2016</w:t>
            </w:r>
            <w:r w:rsidR="00D261DE"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551" w:type="dxa"/>
            <w:shd w:val="clear" w:color="auto" w:fill="auto"/>
          </w:tcPr>
          <w:p w:rsidR="00D261DE" w:rsidRPr="009F2AB6" w:rsidRDefault="00D261DE" w:rsidP="006775AC">
            <w:pPr>
              <w:suppressAutoHyphens/>
              <w:spacing w:line="240" w:lineRule="atLeast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 смешанная ранняя  группа</w:t>
            </w:r>
            <w:r w:rsidR="00145A4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общеразвивающей направленности</w:t>
            </w:r>
          </w:p>
        </w:tc>
        <w:tc>
          <w:tcPr>
            <w:tcW w:w="1160" w:type="dxa"/>
            <w:shd w:val="clear" w:color="auto" w:fill="auto"/>
          </w:tcPr>
          <w:p w:rsidR="00D261DE" w:rsidRPr="009F2AB6" w:rsidRDefault="00D261DE" w:rsidP="006775AC">
            <w:pPr>
              <w:suppressAutoHyphens/>
              <w:spacing w:line="240" w:lineRule="atLeast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24" w:type="dxa"/>
            <w:shd w:val="clear" w:color="auto" w:fill="auto"/>
          </w:tcPr>
          <w:p w:rsidR="00D261DE" w:rsidRPr="009F2AB6" w:rsidRDefault="00D261DE" w:rsidP="006775AC">
            <w:pPr>
              <w:suppressAutoHyphens/>
              <w:spacing w:line="240" w:lineRule="atLeast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с 1,5 до 3лет</w:t>
            </w:r>
          </w:p>
        </w:tc>
      </w:tr>
      <w:tr w:rsidR="00D261DE" w:rsidTr="00695107">
        <w:trPr>
          <w:trHeight w:val="1288"/>
        </w:trPr>
        <w:tc>
          <w:tcPr>
            <w:tcW w:w="3970" w:type="dxa"/>
            <w:vMerge/>
            <w:shd w:val="clear" w:color="auto" w:fill="auto"/>
          </w:tcPr>
          <w:p w:rsidR="00D261DE" w:rsidRPr="009F2AB6" w:rsidRDefault="00D261DE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D261DE" w:rsidRPr="009F2AB6" w:rsidRDefault="00D261DE" w:rsidP="00085159">
            <w:pPr>
              <w:suppressAutoHyphens/>
              <w:spacing w:line="240" w:lineRule="atLeast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смешанная дошкольная группа</w:t>
            </w:r>
            <w:r w:rsidR="00145A4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общеразвивающей направленности </w:t>
            </w: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</w:p>
        </w:tc>
        <w:tc>
          <w:tcPr>
            <w:tcW w:w="1160" w:type="dxa"/>
            <w:shd w:val="clear" w:color="auto" w:fill="auto"/>
          </w:tcPr>
          <w:p w:rsidR="00D261DE" w:rsidRPr="009F2AB6" w:rsidRDefault="00D261DE" w:rsidP="00085159">
            <w:pPr>
              <w:suppressAutoHyphens/>
              <w:spacing w:line="240" w:lineRule="atLeast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24" w:type="dxa"/>
            <w:shd w:val="clear" w:color="auto" w:fill="auto"/>
          </w:tcPr>
          <w:p w:rsidR="00D261DE" w:rsidRPr="009F2AB6" w:rsidRDefault="00D261DE" w:rsidP="006775AC">
            <w:pPr>
              <w:suppressAutoHyphens/>
              <w:spacing w:line="240" w:lineRule="atLeast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с 3 до 4 лет</w:t>
            </w:r>
          </w:p>
          <w:p w:rsidR="00D261DE" w:rsidRPr="009F2AB6" w:rsidRDefault="00D261DE" w:rsidP="006775AC">
            <w:pPr>
              <w:suppressAutoHyphens/>
              <w:spacing w:line="240" w:lineRule="atLeast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с 4 до 5лет</w:t>
            </w:r>
          </w:p>
        </w:tc>
      </w:tr>
      <w:tr w:rsidR="00D261DE" w:rsidTr="00D261DE">
        <w:trPr>
          <w:trHeight w:val="1410"/>
        </w:trPr>
        <w:tc>
          <w:tcPr>
            <w:tcW w:w="3970" w:type="dxa"/>
            <w:vMerge/>
            <w:shd w:val="clear" w:color="auto" w:fill="auto"/>
          </w:tcPr>
          <w:p w:rsidR="00D261DE" w:rsidRPr="009F2AB6" w:rsidRDefault="00D261DE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D261DE" w:rsidRDefault="00D261DE" w:rsidP="005B0DF2">
            <w:pPr>
              <w:suppressAutoHyphens/>
              <w:spacing w:line="240" w:lineRule="atLeast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смешанная дошкольная группа</w:t>
            </w: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комбин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ированной направленности </w:t>
            </w:r>
          </w:p>
          <w:p w:rsidR="00D261DE" w:rsidRPr="009F2AB6" w:rsidRDefault="00D261DE" w:rsidP="004D1C0F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D261DE" w:rsidRPr="009F2AB6" w:rsidRDefault="00D261DE" w:rsidP="006775AC">
            <w:pPr>
              <w:suppressAutoHyphens/>
              <w:spacing w:line="240" w:lineRule="atLeast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1/26</w:t>
            </w:r>
          </w:p>
        </w:tc>
        <w:tc>
          <w:tcPr>
            <w:tcW w:w="1924" w:type="dxa"/>
            <w:shd w:val="clear" w:color="auto" w:fill="auto"/>
          </w:tcPr>
          <w:p w:rsidR="00D261DE" w:rsidRPr="009F2AB6" w:rsidRDefault="00D261DE" w:rsidP="006775AC">
            <w:pPr>
              <w:suppressAutoHyphens/>
              <w:spacing w:line="240" w:lineRule="atLeast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hAnsi="Times New Roman"/>
                <w:sz w:val="28"/>
                <w:szCs w:val="28"/>
                <w:lang w:eastAsia="ar-SA"/>
              </w:rPr>
              <w:t>с 5 до 6 лет</w:t>
            </w:r>
          </w:p>
          <w:p w:rsidR="00D261DE" w:rsidRPr="009F2AB6" w:rsidRDefault="00D261DE" w:rsidP="006775AC">
            <w:pPr>
              <w:suppressAutoHyphens/>
              <w:spacing w:line="240" w:lineRule="atLeast"/>
              <w:ind w:firstLine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1DE" w:rsidTr="00695107">
        <w:trPr>
          <w:trHeight w:val="829"/>
        </w:trPr>
        <w:tc>
          <w:tcPr>
            <w:tcW w:w="3970" w:type="dxa"/>
            <w:vMerge/>
            <w:shd w:val="clear" w:color="auto" w:fill="auto"/>
          </w:tcPr>
          <w:p w:rsidR="00D261DE" w:rsidRPr="009F2AB6" w:rsidRDefault="00D261DE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D261DE" w:rsidRDefault="00D261DE" w:rsidP="004D1C0F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 смешанная дошкольная группа комбинированной напра</w:t>
            </w:r>
            <w:r w:rsidR="00794130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ленности</w:t>
            </w:r>
          </w:p>
        </w:tc>
        <w:tc>
          <w:tcPr>
            <w:tcW w:w="1160" w:type="dxa"/>
            <w:shd w:val="clear" w:color="auto" w:fill="auto"/>
          </w:tcPr>
          <w:p w:rsidR="00D261DE" w:rsidRDefault="00D261DE" w:rsidP="006775AC">
            <w:pPr>
              <w:suppressAutoHyphens/>
              <w:spacing w:line="240" w:lineRule="atLeast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1/25</w:t>
            </w:r>
          </w:p>
        </w:tc>
        <w:tc>
          <w:tcPr>
            <w:tcW w:w="1924" w:type="dxa"/>
            <w:shd w:val="clear" w:color="auto" w:fill="auto"/>
          </w:tcPr>
          <w:p w:rsidR="00D261DE" w:rsidRPr="009F2AB6" w:rsidRDefault="00D261DE" w:rsidP="006775AC">
            <w:pPr>
              <w:suppressAutoHyphens/>
              <w:spacing w:line="240" w:lineRule="atLeast"/>
              <w:ind w:firstLine="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6 до 7(8) лет</w:t>
            </w:r>
          </w:p>
        </w:tc>
      </w:tr>
    </w:tbl>
    <w:p w:rsidR="00794130" w:rsidRDefault="0079413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0F4" w:rsidRDefault="008460F4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групп соответствует требованиям, предъявляемым к дошкольному образовательному учреждению данного вида. Прием детей осуществляется на основании районной </w:t>
      </w:r>
      <w:r w:rsidR="00F24DF4">
        <w:rPr>
          <w:rFonts w:ascii="Times New Roman" w:eastAsia="Times New Roman" w:hAnsi="Times New Roman"/>
          <w:sz w:val="28"/>
          <w:szCs w:val="28"/>
          <w:lang w:eastAsia="ru-RU"/>
        </w:rPr>
        <w:t>комиссии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распределению детей и наличии свободных ме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 в гр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уппах. Формирование групп организуется в заявительном порядке на основании договора с родителями (законн</w:t>
      </w:r>
      <w:r w:rsidR="005F5C60">
        <w:rPr>
          <w:rFonts w:ascii="Times New Roman" w:eastAsia="Times New Roman" w:hAnsi="Times New Roman"/>
          <w:sz w:val="28"/>
          <w:szCs w:val="28"/>
          <w:lang w:eastAsia="ru-RU"/>
        </w:rPr>
        <w:t>ыми представителями). Родители (</w:t>
      </w:r>
      <w:r w:rsidR="001A6035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</w:t>
      </w:r>
      <w:r w:rsidR="005F5C60">
        <w:rPr>
          <w:rFonts w:ascii="Times New Roman" w:eastAsia="Times New Roman" w:hAnsi="Times New Roman"/>
          <w:sz w:val="28"/>
          <w:szCs w:val="28"/>
          <w:lang w:eastAsia="ru-RU"/>
        </w:rPr>
        <w:t>) знакомятся с лицензией, Уставом и другими локальными актами МБДОУ.</w:t>
      </w:r>
    </w:p>
    <w:p w:rsidR="00794130" w:rsidRDefault="0079413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D24" w:rsidRDefault="001A6035" w:rsidP="006775AC">
      <w:pPr>
        <w:numPr>
          <w:ilvl w:val="1"/>
          <w:numId w:val="10"/>
        </w:numPr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83BF2">
        <w:rPr>
          <w:rFonts w:ascii="Times New Roman" w:eastAsia="Times New Roman" w:hAnsi="Times New Roman"/>
          <w:b/>
          <w:sz w:val="28"/>
          <w:szCs w:val="28"/>
          <w:lang w:eastAsia="ru-RU"/>
        </w:rPr>
        <w:t>нализ кадрового об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783BF2">
        <w:rPr>
          <w:rFonts w:ascii="Times New Roman" w:eastAsia="Times New Roman" w:hAnsi="Times New Roman"/>
          <w:b/>
          <w:sz w:val="28"/>
          <w:szCs w:val="28"/>
          <w:lang w:eastAsia="ru-RU"/>
        </w:rPr>
        <w:t>спечения</w:t>
      </w:r>
    </w:p>
    <w:p w:rsidR="005F5C60" w:rsidRPr="005F5C60" w:rsidRDefault="005F5C6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60">
        <w:rPr>
          <w:rFonts w:ascii="Times New Roman" w:eastAsia="Times New Roman" w:hAnsi="Times New Roman"/>
          <w:sz w:val="28"/>
          <w:szCs w:val="28"/>
          <w:lang w:eastAsia="ru-RU"/>
        </w:rPr>
        <w:t>Качество осуществления образовательного процесса зависит, прежде всего, от кадров, выполняющих возлагаемые на них профессиональные функции.</w:t>
      </w:r>
    </w:p>
    <w:p w:rsidR="00622D24" w:rsidRDefault="005F5C6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5C60">
        <w:rPr>
          <w:rFonts w:ascii="Times New Roman" w:eastAsia="Times New Roman" w:hAnsi="Times New Roman"/>
          <w:i/>
          <w:sz w:val="28"/>
          <w:szCs w:val="28"/>
          <w:lang w:eastAsia="ru-RU"/>
        </w:rPr>
        <w:t>Кадровая работа</w:t>
      </w:r>
    </w:p>
    <w:p w:rsidR="005F5C60" w:rsidRDefault="005F5C6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52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(корректировка) плана-графика повышения квалификации и переподготовки педагогических, руководящих работников;</w:t>
      </w:r>
    </w:p>
    <w:p w:rsidR="005F5C60" w:rsidRDefault="005F5C6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педагогических работников через систему самообразования и наставничества.</w:t>
      </w:r>
    </w:p>
    <w:p w:rsidR="005F5C60" w:rsidRDefault="005F5C6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МБДОУ создавались условия для повышения </w:t>
      </w:r>
      <w:r w:rsidR="00C53560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компетентности и самообразования педагогических кадров, предоставл</w:t>
      </w:r>
      <w:r w:rsidR="00794130">
        <w:rPr>
          <w:rFonts w:ascii="Times New Roman" w:eastAsia="Times New Roman" w:hAnsi="Times New Roman"/>
          <w:sz w:val="28"/>
          <w:szCs w:val="28"/>
          <w:lang w:eastAsia="ru-RU"/>
        </w:rPr>
        <w:t xml:space="preserve">ялись оплачиваемые курсы. В 2018-2019 учебном году </w:t>
      </w:r>
      <w:r w:rsidR="00C53560">
        <w:rPr>
          <w:rFonts w:ascii="Times New Roman" w:eastAsia="Times New Roman" w:hAnsi="Times New Roman"/>
          <w:sz w:val="28"/>
          <w:szCs w:val="28"/>
          <w:lang w:eastAsia="ru-RU"/>
        </w:rPr>
        <w:t xml:space="preserve">ДОУ укомплектовано педагогическими кадрами на 100%, вспомогательным персоналом на 100%. </w:t>
      </w:r>
    </w:p>
    <w:p w:rsidR="00C53560" w:rsidRPr="0051023A" w:rsidRDefault="00C5356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0C45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080C45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-образовательный процесс в </w:t>
      </w:r>
      <w:r w:rsidR="00794130">
        <w:rPr>
          <w:rFonts w:ascii="Times New Roman" w:eastAsia="Times New Roman" w:hAnsi="Times New Roman"/>
          <w:sz w:val="28"/>
          <w:szCs w:val="28"/>
          <w:lang w:eastAsia="ru-RU"/>
        </w:rPr>
        <w:t>МБДОУ обеспечивают 10</w:t>
      </w:r>
      <w:r w:rsidRPr="00080C45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</w:t>
      </w:r>
      <w:r w:rsidR="0079413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май 2019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>г.):</w:t>
      </w:r>
      <w:r w:rsidR="007A1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13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D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171">
        <w:rPr>
          <w:rFonts w:ascii="Times New Roman" w:eastAsia="Times New Roman" w:hAnsi="Times New Roman"/>
          <w:sz w:val="28"/>
          <w:szCs w:val="28"/>
          <w:lang w:eastAsia="ru-RU"/>
        </w:rPr>
        <w:t>воспитателей и 3 специалиста -</w:t>
      </w:r>
      <w:r w:rsidR="007A1D4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старший воспитатель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>, музыкальный руководит</w:t>
      </w:r>
      <w:r w:rsidR="007A1D45">
        <w:rPr>
          <w:rFonts w:ascii="Times New Roman" w:eastAsia="Times New Roman" w:hAnsi="Times New Roman"/>
          <w:sz w:val="28"/>
          <w:szCs w:val="28"/>
          <w:lang w:eastAsia="ru-RU"/>
        </w:rPr>
        <w:t>ель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>, учитель-логопед.</w:t>
      </w:r>
    </w:p>
    <w:p w:rsidR="00C53560" w:rsidRDefault="00C53560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3A">
        <w:rPr>
          <w:rFonts w:ascii="Times New Roman" w:hAnsi="Times New Roman"/>
          <w:sz w:val="28"/>
          <w:szCs w:val="28"/>
          <w:lang w:eastAsia="ru-RU"/>
        </w:rPr>
        <w:t>Образовательный уровень педагогов (на основе стат.</w:t>
      </w:r>
      <w:r w:rsidR="00F6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23A">
        <w:rPr>
          <w:rFonts w:ascii="Times New Roman" w:hAnsi="Times New Roman"/>
          <w:sz w:val="28"/>
          <w:szCs w:val="28"/>
          <w:lang w:eastAsia="ru-RU"/>
        </w:rPr>
        <w:t>отчетности):</w:t>
      </w:r>
    </w:p>
    <w:p w:rsidR="00F1566A" w:rsidRPr="0051023A" w:rsidRDefault="00F1566A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134"/>
        <w:gridCol w:w="992"/>
        <w:gridCol w:w="993"/>
        <w:gridCol w:w="992"/>
        <w:gridCol w:w="992"/>
        <w:gridCol w:w="992"/>
        <w:gridCol w:w="1276"/>
        <w:gridCol w:w="1134"/>
      </w:tblGrid>
      <w:tr w:rsidR="00C53560" w:rsidRPr="0051023A" w:rsidTr="00F67D54">
        <w:tc>
          <w:tcPr>
            <w:tcW w:w="1702" w:type="dxa"/>
            <w:vMerge w:val="restart"/>
          </w:tcPr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Высшее</w:t>
            </w:r>
          </w:p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</w:t>
            </w:r>
            <w:proofErr w:type="spellEnd"/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 них –</w:t>
            </w:r>
          </w:p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</w:t>
            </w:r>
            <w:proofErr w:type="spellEnd"/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Среднее</w:t>
            </w:r>
          </w:p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</w:t>
            </w:r>
            <w:proofErr w:type="spellEnd"/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 них –</w:t>
            </w:r>
          </w:p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</w:t>
            </w:r>
            <w:proofErr w:type="spellEnd"/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AE6593" w:rsidRPr="0051023A" w:rsidTr="00F67D54">
        <w:tc>
          <w:tcPr>
            <w:tcW w:w="1702" w:type="dxa"/>
            <w:vMerge/>
            <w:vAlign w:val="center"/>
          </w:tcPr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</w:t>
            </w:r>
            <w:r w:rsidR="00C53560"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941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018</w:t>
            </w:r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  <w:r w:rsidR="00C53560"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</w:tcPr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</w:t>
            </w:r>
            <w:r w:rsidR="00C53560"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  <w:r w:rsidR="00C53560"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  <w:r w:rsidR="00C53560"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</w:tcPr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</w:t>
            </w:r>
            <w:r w:rsidR="00C53560"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  <w:r w:rsidR="00C53560"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  <w:r w:rsidR="00C53560"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</w:tcPr>
          <w:p w:rsidR="00C53560" w:rsidRPr="0051023A" w:rsidRDefault="00027432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</w:t>
            </w:r>
            <w:r w:rsidR="00C53560"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C53560" w:rsidRPr="0051023A" w:rsidRDefault="00027432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  <w:r w:rsidR="00C53560"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53560" w:rsidRPr="0051023A" w:rsidRDefault="00027432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  <w:r w:rsidR="00C53560"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C53560" w:rsidRPr="0051023A" w:rsidRDefault="00027432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AE6593" w:rsidRPr="0051023A" w:rsidTr="00F67D54">
        <w:trPr>
          <w:trHeight w:val="930"/>
        </w:trPr>
        <w:tc>
          <w:tcPr>
            <w:tcW w:w="1702" w:type="dxa"/>
            <w:vMerge w:val="restart"/>
            <w:vAlign w:val="center"/>
          </w:tcPr>
          <w:p w:rsidR="00AE6593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педагогических работников </w:t>
            </w:r>
          </w:p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  <w:r w:rsidR="006775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67D5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6775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51D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F67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чел.</w:t>
            </w:r>
          </w:p>
        </w:tc>
        <w:tc>
          <w:tcPr>
            <w:tcW w:w="992" w:type="dxa"/>
            <w:vAlign w:val="center"/>
          </w:tcPr>
          <w:p w:rsidR="00C53560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C53560" w:rsidRPr="00ED18F2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8F2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3" w:type="dxa"/>
            <w:vAlign w:val="center"/>
          </w:tcPr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C53560" w:rsidRPr="00ED18F2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C53560" w:rsidRPr="00ED18F2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8F2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C53560" w:rsidRPr="0051023A" w:rsidRDefault="00ED737D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C53560" w:rsidRPr="0051023A" w:rsidRDefault="00ED737D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7A1D45" w:rsidRDefault="00ED737D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C53560" w:rsidRDefault="00ED737D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AE6593" w:rsidRPr="0051023A" w:rsidTr="00F67D54">
        <w:trPr>
          <w:trHeight w:val="435"/>
        </w:trPr>
        <w:tc>
          <w:tcPr>
            <w:tcW w:w="1702" w:type="dxa"/>
            <w:vMerge/>
          </w:tcPr>
          <w:p w:rsidR="00C53560" w:rsidRPr="0051023A" w:rsidRDefault="00C5356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3560" w:rsidRPr="0051023A" w:rsidRDefault="00794130" w:rsidP="00ED737D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45 %</w:t>
            </w:r>
          </w:p>
        </w:tc>
        <w:tc>
          <w:tcPr>
            <w:tcW w:w="992" w:type="dxa"/>
          </w:tcPr>
          <w:p w:rsidR="00C53560" w:rsidRPr="00ED18F2" w:rsidRDefault="00794130" w:rsidP="00ED737D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50  </w:t>
            </w:r>
            <w:r w:rsidR="00ED737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</w:tcPr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="00ED737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C53560" w:rsidRPr="00ED18F2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</w:t>
            </w:r>
            <w:r w:rsidR="00ED737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67D5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D737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ED737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C53560" w:rsidRPr="0051023A" w:rsidRDefault="00794130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67D5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D737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C53560" w:rsidRPr="0051023A" w:rsidRDefault="00027432" w:rsidP="006775AC">
            <w:pPr>
              <w:suppressAutoHyphens/>
              <w:spacing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ED737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027432" w:rsidRDefault="00027432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432" w:rsidRDefault="00027432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432" w:rsidRDefault="00027432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3560" w:rsidRDefault="00C53560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566A">
        <w:rPr>
          <w:rFonts w:ascii="Times New Roman" w:hAnsi="Times New Roman"/>
          <w:b/>
          <w:sz w:val="28"/>
          <w:szCs w:val="28"/>
          <w:lang w:eastAsia="ru-RU"/>
        </w:rPr>
        <w:t>Стаж педагогической деятельности (на основе стат. отчетности):</w:t>
      </w:r>
      <w:r w:rsidRPr="0051023A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1566A" w:rsidRPr="0051023A" w:rsidRDefault="00F1566A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93"/>
        <w:gridCol w:w="1134"/>
        <w:gridCol w:w="992"/>
        <w:gridCol w:w="1134"/>
        <w:gridCol w:w="1134"/>
        <w:gridCol w:w="992"/>
        <w:gridCol w:w="1134"/>
        <w:gridCol w:w="1134"/>
      </w:tblGrid>
      <w:tr w:rsidR="00C53560" w:rsidRPr="00027432" w:rsidTr="00AD1FBE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C53560" w:rsidRPr="00AD1FBE" w:rsidRDefault="00C53560" w:rsidP="006775AC">
            <w:pPr>
              <w:tabs>
                <w:tab w:val="left" w:pos="387"/>
              </w:tabs>
              <w:suppressAutoHyphens/>
              <w:spacing w:line="240" w:lineRule="atLeast"/>
              <w:ind w:firstLine="142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1FBE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53560" w:rsidRPr="00AD1FBE" w:rsidRDefault="00C53560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3560" w:rsidRPr="00AD1FBE" w:rsidRDefault="00C53560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3560" w:rsidRPr="00AD1FBE" w:rsidRDefault="00C53560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3560" w:rsidRPr="00AD1FBE" w:rsidRDefault="00C53560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 и более</w:t>
            </w:r>
          </w:p>
        </w:tc>
      </w:tr>
      <w:tr w:rsidR="00C53560" w:rsidRPr="00027432" w:rsidTr="00AD1FBE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C53560" w:rsidRPr="00AD1FBE" w:rsidRDefault="00C53560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53560" w:rsidRPr="00AD1FBE" w:rsidRDefault="0037180A" w:rsidP="00ED737D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134" w:type="dxa"/>
            <w:shd w:val="clear" w:color="auto" w:fill="auto"/>
          </w:tcPr>
          <w:p w:rsidR="00C53560" w:rsidRPr="00AD1FBE" w:rsidRDefault="0037180A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  <w:r w:rsidR="00C53560"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C53560" w:rsidRPr="00AD1FBE" w:rsidRDefault="0037180A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53560" w:rsidRPr="00AD1FBE" w:rsidRDefault="0037180A" w:rsidP="00ED737D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134" w:type="dxa"/>
            <w:shd w:val="clear" w:color="auto" w:fill="auto"/>
          </w:tcPr>
          <w:p w:rsidR="00C53560" w:rsidRPr="00AD1FBE" w:rsidRDefault="0037180A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  <w:p w:rsidR="00C53560" w:rsidRPr="00AD1FBE" w:rsidRDefault="0037180A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-2019</w:t>
            </w:r>
          </w:p>
        </w:tc>
        <w:tc>
          <w:tcPr>
            <w:tcW w:w="1134" w:type="dxa"/>
            <w:shd w:val="clear" w:color="auto" w:fill="auto"/>
          </w:tcPr>
          <w:p w:rsidR="00C53560" w:rsidRPr="00AD1FBE" w:rsidRDefault="00C53560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37180A"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017</w:t>
            </w: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C53560" w:rsidRPr="00AD1FBE" w:rsidRDefault="0037180A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  <w:r w:rsidR="00C53560"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53560" w:rsidRPr="00AD1FBE" w:rsidRDefault="0037180A" w:rsidP="00ED737D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134" w:type="dxa"/>
            <w:shd w:val="clear" w:color="auto" w:fill="auto"/>
          </w:tcPr>
          <w:p w:rsidR="00C53560" w:rsidRPr="00AD1FBE" w:rsidRDefault="0037180A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</w:t>
            </w:r>
            <w:r w:rsidR="00C53560"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C53560" w:rsidRPr="00AD1FBE" w:rsidRDefault="0037180A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53560" w:rsidRPr="00AD1FBE" w:rsidRDefault="0037180A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  <w:r w:rsidR="00C53560"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C53560" w:rsidRPr="00AD1FBE" w:rsidRDefault="0037180A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C53560" w:rsidRPr="00027432" w:rsidTr="00AE6593">
        <w:trPr>
          <w:trHeight w:val="360"/>
        </w:trPr>
        <w:tc>
          <w:tcPr>
            <w:tcW w:w="1560" w:type="dxa"/>
            <w:vAlign w:val="center"/>
          </w:tcPr>
          <w:p w:rsidR="00AE6593" w:rsidRPr="00027432" w:rsidRDefault="007A1D45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всего</w:t>
            </w:r>
          </w:p>
          <w:p w:rsidR="00C53560" w:rsidRPr="00027432" w:rsidRDefault="00ED737D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9</w:t>
            </w:r>
            <w:r w:rsidR="00C53560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 xml:space="preserve"> чел.</w:t>
            </w:r>
          </w:p>
        </w:tc>
        <w:tc>
          <w:tcPr>
            <w:tcW w:w="993" w:type="dxa"/>
            <w:vAlign w:val="center"/>
          </w:tcPr>
          <w:p w:rsidR="00C53560" w:rsidRPr="00027432" w:rsidRDefault="00975D72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1 чел.</w:t>
            </w:r>
          </w:p>
        </w:tc>
        <w:tc>
          <w:tcPr>
            <w:tcW w:w="1134" w:type="dxa"/>
            <w:vAlign w:val="center"/>
          </w:tcPr>
          <w:p w:rsidR="00C53560" w:rsidRPr="00027432" w:rsidRDefault="00975D72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1чел.</w:t>
            </w:r>
          </w:p>
        </w:tc>
        <w:tc>
          <w:tcPr>
            <w:tcW w:w="992" w:type="dxa"/>
            <w:vAlign w:val="center"/>
          </w:tcPr>
          <w:p w:rsidR="00C53560" w:rsidRPr="00027432" w:rsidRDefault="00975D72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2</w:t>
            </w:r>
            <w:r w:rsidR="00C53560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C53560" w:rsidRPr="00027432" w:rsidRDefault="00975D72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2</w:t>
            </w:r>
            <w:r w:rsidR="002C1763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 xml:space="preserve"> </w:t>
            </w:r>
            <w:r w:rsidR="00C53560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C53560" w:rsidRPr="00027432" w:rsidRDefault="00975D72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1</w:t>
            </w:r>
            <w:r w:rsidR="00C53560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C53560" w:rsidRPr="00027432" w:rsidRDefault="00975D72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1</w:t>
            </w:r>
            <w:r w:rsidR="00C53560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C53560" w:rsidRPr="00027432" w:rsidRDefault="008D3F0E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4</w:t>
            </w:r>
            <w:r w:rsidR="00C53560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C53560" w:rsidRPr="00027432" w:rsidRDefault="002C1763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5</w:t>
            </w:r>
            <w:r w:rsidR="00C53560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чел.</w:t>
            </w:r>
          </w:p>
        </w:tc>
      </w:tr>
      <w:tr w:rsidR="00C53560" w:rsidRPr="00027432" w:rsidTr="00AE6593">
        <w:tc>
          <w:tcPr>
            <w:tcW w:w="1560" w:type="dxa"/>
          </w:tcPr>
          <w:p w:rsidR="00C53560" w:rsidRPr="00027432" w:rsidRDefault="00C53560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100%</w:t>
            </w:r>
          </w:p>
        </w:tc>
        <w:tc>
          <w:tcPr>
            <w:tcW w:w="993" w:type="dxa"/>
          </w:tcPr>
          <w:p w:rsidR="00C53560" w:rsidRPr="00027432" w:rsidRDefault="00975D72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b/>
                <w:sz w:val="28"/>
                <w:szCs w:val="28"/>
                <w:highlight w:val="magenta"/>
                <w:lang w:eastAsia="ru-RU"/>
              </w:rPr>
              <w:t>12,5</w:t>
            </w:r>
          </w:p>
        </w:tc>
        <w:tc>
          <w:tcPr>
            <w:tcW w:w="1134" w:type="dxa"/>
          </w:tcPr>
          <w:p w:rsidR="00C53560" w:rsidRPr="00027432" w:rsidRDefault="00975D72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11</w:t>
            </w:r>
            <w:r w:rsidR="00F1566A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%</w:t>
            </w:r>
          </w:p>
        </w:tc>
        <w:tc>
          <w:tcPr>
            <w:tcW w:w="992" w:type="dxa"/>
          </w:tcPr>
          <w:p w:rsidR="00C53560" w:rsidRPr="00027432" w:rsidRDefault="00975D72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b/>
                <w:sz w:val="28"/>
                <w:szCs w:val="28"/>
                <w:highlight w:val="magenta"/>
                <w:lang w:eastAsia="ru-RU"/>
              </w:rPr>
              <w:t>25</w:t>
            </w:r>
            <w:r w:rsidR="00C53560" w:rsidRPr="00027432">
              <w:rPr>
                <w:rFonts w:ascii="Times New Roman" w:hAnsi="Times New Roman"/>
                <w:b/>
                <w:sz w:val="28"/>
                <w:szCs w:val="28"/>
                <w:highlight w:val="magenta"/>
                <w:lang w:eastAsia="ru-RU"/>
              </w:rPr>
              <w:t>%</w:t>
            </w:r>
            <w:r w:rsidR="00C53560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53560" w:rsidRPr="00027432" w:rsidRDefault="00975D72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22</w:t>
            </w:r>
            <w:r w:rsidR="00C53560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%</w:t>
            </w:r>
          </w:p>
        </w:tc>
        <w:tc>
          <w:tcPr>
            <w:tcW w:w="1134" w:type="dxa"/>
          </w:tcPr>
          <w:p w:rsidR="00C53560" w:rsidRPr="00027432" w:rsidRDefault="00975D72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b/>
                <w:sz w:val="28"/>
                <w:szCs w:val="28"/>
                <w:highlight w:val="magenta"/>
                <w:lang w:eastAsia="ru-RU"/>
              </w:rPr>
              <w:t>12,5</w:t>
            </w:r>
            <w:r w:rsidR="00C53560" w:rsidRPr="00027432">
              <w:rPr>
                <w:rFonts w:ascii="Times New Roman" w:hAnsi="Times New Roman"/>
                <w:b/>
                <w:sz w:val="28"/>
                <w:szCs w:val="28"/>
                <w:highlight w:val="magenta"/>
                <w:lang w:eastAsia="ru-RU"/>
              </w:rPr>
              <w:t>%</w:t>
            </w:r>
            <w:r w:rsidR="00C53560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53560" w:rsidRPr="00027432" w:rsidRDefault="00975D72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11</w:t>
            </w:r>
            <w:r w:rsidR="00C53560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%</w:t>
            </w:r>
          </w:p>
        </w:tc>
        <w:tc>
          <w:tcPr>
            <w:tcW w:w="1134" w:type="dxa"/>
          </w:tcPr>
          <w:p w:rsidR="00C53560" w:rsidRPr="00027432" w:rsidRDefault="008D3F0E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b/>
                <w:sz w:val="28"/>
                <w:szCs w:val="28"/>
                <w:highlight w:val="magenta"/>
                <w:lang w:eastAsia="ru-RU"/>
              </w:rPr>
              <w:t>50</w:t>
            </w:r>
            <w:r w:rsidR="00C53560" w:rsidRPr="00027432">
              <w:rPr>
                <w:rFonts w:ascii="Times New Roman" w:hAnsi="Times New Roman"/>
                <w:b/>
                <w:sz w:val="28"/>
                <w:szCs w:val="28"/>
                <w:highlight w:val="magenta"/>
                <w:lang w:eastAsia="ru-RU"/>
              </w:rPr>
              <w:t>%</w:t>
            </w:r>
            <w:r w:rsidR="00C53560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53560" w:rsidRPr="00027432" w:rsidRDefault="008D3F0E" w:rsidP="006775AC">
            <w:pPr>
              <w:suppressAutoHyphens/>
              <w:spacing w:line="240" w:lineRule="atLeast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56</w:t>
            </w:r>
            <w:r w:rsidR="00C53560" w:rsidRPr="00027432"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  <w:t>%</w:t>
            </w:r>
          </w:p>
        </w:tc>
      </w:tr>
    </w:tbl>
    <w:p w:rsidR="00C53560" w:rsidRPr="0051023A" w:rsidRDefault="00096CCD" w:rsidP="00096CCD">
      <w:pPr>
        <w:suppressAutoHyphens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C53560" w:rsidRPr="0051023A">
        <w:rPr>
          <w:rFonts w:ascii="Times New Roman" w:hAnsi="Times New Roman"/>
          <w:b/>
          <w:sz w:val="28"/>
          <w:szCs w:val="28"/>
          <w:lang w:eastAsia="ru-RU"/>
        </w:rPr>
        <w:t>Вывод</w:t>
      </w:r>
      <w:r w:rsidR="00C53560" w:rsidRPr="0051023A">
        <w:rPr>
          <w:rFonts w:ascii="Times New Roman" w:hAnsi="Times New Roman"/>
          <w:sz w:val="28"/>
          <w:szCs w:val="28"/>
          <w:lang w:eastAsia="ru-RU"/>
        </w:rPr>
        <w:t xml:space="preserve">: Стабильно высоким остается процент педагогов со средним педагогическим образованием и стажем работы </w:t>
      </w:r>
      <w:r w:rsidR="00C53560" w:rsidRPr="008F03FC">
        <w:rPr>
          <w:rFonts w:ascii="Times New Roman" w:hAnsi="Times New Roman"/>
          <w:sz w:val="28"/>
          <w:szCs w:val="28"/>
          <w:highlight w:val="magenta"/>
          <w:lang w:eastAsia="ru-RU"/>
        </w:rPr>
        <w:t>более 15 лет.</w:t>
      </w:r>
      <w:r w:rsidR="00C53560" w:rsidRPr="005102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0189" w:rsidRDefault="00E50189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3A">
        <w:rPr>
          <w:rFonts w:ascii="Times New Roman" w:hAnsi="Times New Roman"/>
          <w:sz w:val="28"/>
          <w:szCs w:val="28"/>
          <w:lang w:eastAsia="ru-RU"/>
        </w:rPr>
        <w:t xml:space="preserve">В течение образовательного периода проведена большая работа по подготовке к аттестации педагогических работников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51023A">
        <w:rPr>
          <w:rFonts w:ascii="Times New Roman" w:hAnsi="Times New Roman"/>
          <w:sz w:val="28"/>
          <w:szCs w:val="28"/>
          <w:lang w:eastAsia="ru-RU"/>
        </w:rPr>
        <w:t xml:space="preserve">ДОУ. Проведены консультации и методические часы по ознакомлению с порядком аттестации, разделами и содержанием портфолио педагогов. Педагоги ознакомлены с требованиями, предъявляемыми к квалификационным категориям. Проведена работа по обзору, ознакомлению и изучению современных педагогических технологий, проектной деятельности. </w:t>
      </w:r>
    </w:p>
    <w:p w:rsidR="00F1566A" w:rsidRDefault="00F1566A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3560" w:rsidRDefault="00C53560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023A">
        <w:rPr>
          <w:rFonts w:ascii="Times New Roman" w:hAnsi="Times New Roman"/>
          <w:b/>
          <w:sz w:val="28"/>
          <w:szCs w:val="28"/>
          <w:lang w:eastAsia="ru-RU"/>
        </w:rPr>
        <w:t>Общие сведения по аттестации педагогов</w:t>
      </w:r>
      <w:r w:rsidR="006F68F1">
        <w:rPr>
          <w:rFonts w:ascii="Times New Roman" w:hAnsi="Times New Roman"/>
          <w:b/>
          <w:sz w:val="28"/>
          <w:szCs w:val="28"/>
          <w:lang w:eastAsia="ru-RU"/>
        </w:rPr>
        <w:t xml:space="preserve"> на 01.09.2019 г.</w:t>
      </w:r>
      <w:r w:rsidRPr="0051023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1566A" w:rsidRPr="0051023A" w:rsidRDefault="00F1566A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701"/>
        <w:gridCol w:w="2126"/>
        <w:gridCol w:w="2268"/>
      </w:tblGrid>
      <w:tr w:rsidR="00FF6171" w:rsidRPr="0051023A" w:rsidTr="00160E0F">
        <w:trPr>
          <w:cantSplit/>
        </w:trPr>
        <w:tc>
          <w:tcPr>
            <w:tcW w:w="2127" w:type="dxa"/>
          </w:tcPr>
          <w:p w:rsidR="00FF6171" w:rsidRPr="0051023A" w:rsidRDefault="00FF6171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68F1" w:rsidRDefault="00160E0F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Всего педагогов </w:t>
            </w:r>
          </w:p>
          <w:p w:rsidR="00FF6171" w:rsidRPr="0051023A" w:rsidRDefault="00160E0F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ДОУ</w:t>
            </w:r>
          </w:p>
        </w:tc>
        <w:tc>
          <w:tcPr>
            <w:tcW w:w="1843" w:type="dxa"/>
          </w:tcPr>
          <w:p w:rsidR="00FF6171" w:rsidRPr="0051023A" w:rsidRDefault="00FF6171" w:rsidP="008F03FC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701" w:type="dxa"/>
          </w:tcPr>
          <w:p w:rsidR="00FF6171" w:rsidRPr="0051023A" w:rsidRDefault="00FF6171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126" w:type="dxa"/>
          </w:tcPr>
          <w:p w:rsidR="00FF6171" w:rsidRPr="0051023A" w:rsidRDefault="00FF6171" w:rsidP="008F03FC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FF6171" w:rsidRPr="0051023A" w:rsidRDefault="00FF6171" w:rsidP="008F03FC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без категории и соответствия </w:t>
            </w:r>
            <w:r w:rsidRPr="0051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занимаемой должности</w:t>
            </w:r>
          </w:p>
        </w:tc>
      </w:tr>
      <w:tr w:rsidR="00160E0F" w:rsidRPr="0051023A" w:rsidTr="00160E0F">
        <w:tc>
          <w:tcPr>
            <w:tcW w:w="2127" w:type="dxa"/>
            <w:vAlign w:val="center"/>
          </w:tcPr>
          <w:p w:rsidR="00160E0F" w:rsidRPr="0051023A" w:rsidRDefault="006F68F1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21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E0F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160E0F" w:rsidRPr="0051023A" w:rsidRDefault="00E219AD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чел</w:t>
            </w:r>
          </w:p>
        </w:tc>
        <w:tc>
          <w:tcPr>
            <w:tcW w:w="1701" w:type="dxa"/>
            <w:vAlign w:val="center"/>
          </w:tcPr>
          <w:p w:rsidR="00160E0F" w:rsidRPr="0051023A" w:rsidRDefault="006F68F1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160E0F" w:rsidRPr="005102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126" w:type="dxa"/>
            <w:vAlign w:val="center"/>
          </w:tcPr>
          <w:p w:rsidR="00160E0F" w:rsidRPr="0051023A" w:rsidRDefault="00E219AD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160E0F" w:rsidRPr="005102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268" w:type="dxa"/>
            <w:vAlign w:val="center"/>
          </w:tcPr>
          <w:p w:rsidR="00160E0F" w:rsidRDefault="00E219AD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60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160E0F" w:rsidRPr="0051023A" w:rsidTr="00160E0F">
        <w:tc>
          <w:tcPr>
            <w:tcW w:w="2127" w:type="dxa"/>
            <w:vAlign w:val="center"/>
          </w:tcPr>
          <w:p w:rsidR="00160E0F" w:rsidRPr="0051023A" w:rsidRDefault="00160E0F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23A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3" w:type="dxa"/>
            <w:vAlign w:val="center"/>
          </w:tcPr>
          <w:p w:rsidR="00160E0F" w:rsidRPr="0051023A" w:rsidRDefault="006F68F1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21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160E0F" w:rsidRPr="0051023A" w:rsidRDefault="006F68F1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 w:rsidR="00160E0F" w:rsidRPr="0051023A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160E0F" w:rsidRPr="0051023A" w:rsidRDefault="00E219AD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160E0F" w:rsidRPr="005102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:rsidR="00160E0F" w:rsidRDefault="006F68F1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160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C53560" w:rsidRPr="0051023A" w:rsidRDefault="00C53560" w:rsidP="006775AC">
      <w:pPr>
        <w:suppressAutoHyphens/>
        <w:spacing w:line="240" w:lineRule="atLeast"/>
        <w:ind w:right="142" w:firstLine="709"/>
        <w:jc w:val="both"/>
      </w:pPr>
      <w:r w:rsidRPr="0051023A">
        <w:rPr>
          <w:rFonts w:ascii="Times New Roman" w:hAnsi="Times New Roman"/>
          <w:b/>
          <w:sz w:val="28"/>
          <w:szCs w:val="28"/>
          <w:lang w:eastAsia="ru-RU"/>
        </w:rPr>
        <w:t xml:space="preserve">Примечание: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проходили аттестацию: </w:t>
      </w:r>
      <w:r w:rsidR="00E219AD">
        <w:rPr>
          <w:rFonts w:ascii="Times New Roman" w:hAnsi="Times New Roman"/>
          <w:sz w:val="28"/>
          <w:szCs w:val="28"/>
          <w:lang w:eastAsia="ru-RU"/>
        </w:rPr>
        <w:t>2</w:t>
      </w:r>
      <w:r w:rsidRPr="0051023A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160E0F">
        <w:rPr>
          <w:rFonts w:ascii="Times New Roman" w:hAnsi="Times New Roman"/>
          <w:sz w:val="28"/>
          <w:szCs w:val="28"/>
          <w:lang w:eastAsia="ru-RU"/>
        </w:rPr>
        <w:t>а</w:t>
      </w:r>
      <w:r w:rsidRPr="0051023A">
        <w:rPr>
          <w:rFonts w:ascii="Times New Roman" w:hAnsi="Times New Roman"/>
          <w:sz w:val="28"/>
          <w:szCs w:val="28"/>
          <w:lang w:eastAsia="ru-RU"/>
        </w:rPr>
        <w:t xml:space="preserve"> - стаж работы в </w:t>
      </w:r>
      <w:r>
        <w:rPr>
          <w:rFonts w:ascii="Times New Roman" w:hAnsi="Times New Roman"/>
          <w:sz w:val="28"/>
          <w:szCs w:val="28"/>
        </w:rPr>
        <w:t xml:space="preserve">МБДОУ </w:t>
      </w:r>
      <w:r w:rsidRPr="0051023A">
        <w:rPr>
          <w:rFonts w:ascii="Times New Roman" w:hAnsi="Times New Roman"/>
          <w:sz w:val="28"/>
          <w:szCs w:val="28"/>
        </w:rPr>
        <w:t>менее</w:t>
      </w:r>
      <w:r w:rsidRPr="0051023A">
        <w:rPr>
          <w:rFonts w:ascii="Times New Roman" w:hAnsi="Times New Roman"/>
          <w:sz w:val="28"/>
          <w:szCs w:val="28"/>
          <w:lang w:eastAsia="ru-RU"/>
        </w:rPr>
        <w:t xml:space="preserve"> 2 ле</w:t>
      </w:r>
      <w:proofErr w:type="gramStart"/>
      <w:r w:rsidRPr="0051023A">
        <w:rPr>
          <w:rFonts w:ascii="Times New Roman" w:hAnsi="Times New Roman"/>
          <w:sz w:val="28"/>
          <w:szCs w:val="28"/>
          <w:lang w:eastAsia="ru-RU"/>
        </w:rPr>
        <w:t>т</w:t>
      </w:r>
      <w:r w:rsidR="006F68F1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6F68F1">
        <w:rPr>
          <w:rFonts w:ascii="Times New Roman" w:hAnsi="Times New Roman"/>
          <w:sz w:val="28"/>
          <w:szCs w:val="28"/>
          <w:lang w:eastAsia="ru-RU"/>
        </w:rPr>
        <w:t xml:space="preserve"> воспитатель </w:t>
      </w:r>
      <w:proofErr w:type="spellStart"/>
      <w:r w:rsidR="006F68F1">
        <w:rPr>
          <w:rFonts w:ascii="Times New Roman" w:hAnsi="Times New Roman"/>
          <w:sz w:val="28"/>
          <w:szCs w:val="28"/>
          <w:lang w:eastAsia="ru-RU"/>
        </w:rPr>
        <w:t>Рудик</w:t>
      </w:r>
      <w:proofErr w:type="spellEnd"/>
      <w:r w:rsidR="006F68F1">
        <w:rPr>
          <w:rFonts w:ascii="Times New Roman" w:hAnsi="Times New Roman"/>
          <w:sz w:val="28"/>
          <w:szCs w:val="28"/>
          <w:lang w:eastAsia="ru-RU"/>
        </w:rPr>
        <w:t xml:space="preserve"> С.В., музыкальный руководитель Ефимова И.Г.</w:t>
      </w:r>
    </w:p>
    <w:p w:rsidR="00E50189" w:rsidRDefault="006F68F1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2018 – 2019 учебном году</w:t>
      </w:r>
      <w:r w:rsidR="00C53560" w:rsidRPr="00510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560">
        <w:rPr>
          <w:rFonts w:ascii="Times New Roman" w:hAnsi="Times New Roman"/>
          <w:sz w:val="28"/>
          <w:szCs w:val="28"/>
          <w:lang w:eastAsia="ru-RU"/>
        </w:rPr>
        <w:t>установлена первая</w:t>
      </w:r>
      <w:r w:rsidR="00C53560" w:rsidRPr="00510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560">
        <w:rPr>
          <w:rFonts w:ascii="Times New Roman" w:hAnsi="Times New Roman"/>
          <w:sz w:val="28"/>
          <w:szCs w:val="28"/>
          <w:lang w:eastAsia="ru-RU"/>
        </w:rPr>
        <w:t>квалификационная категория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воспитателям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Ермашенко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О.И</w:t>
      </w:r>
      <w:r w:rsidR="00E219A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, Борт О. И.</w:t>
      </w:r>
      <w:r w:rsidR="005F7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9AD">
        <w:rPr>
          <w:rFonts w:ascii="Times New Roman" w:eastAsia="Times New Roman" w:hAnsi="Times New Roman"/>
          <w:sz w:val="28"/>
          <w:szCs w:val="28"/>
          <w:lang w:eastAsia="ru-RU"/>
        </w:rPr>
        <w:t>Аттестация</w:t>
      </w:r>
      <w:r w:rsidR="00C53560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C6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560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</w:t>
      </w:r>
      <w:r w:rsidR="00EC6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560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</w:t>
      </w:r>
      <w:r w:rsidR="00EC6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560" w:rsidRPr="0051023A">
        <w:rPr>
          <w:rFonts w:ascii="Times New Roman" w:eastAsia="Times New Roman" w:hAnsi="Times New Roman"/>
          <w:sz w:val="28"/>
          <w:szCs w:val="28"/>
          <w:lang w:eastAsia="ru-RU"/>
        </w:rPr>
        <w:t>занимаемой</w:t>
      </w:r>
      <w:r w:rsidR="00EC6EE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53560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</w:t>
      </w:r>
      <w:r w:rsidR="00E219AD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проводилась. </w:t>
      </w:r>
    </w:p>
    <w:p w:rsidR="00E50189" w:rsidRDefault="00C53560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кадрами в МБДОУ </w:t>
      </w:r>
      <w:r w:rsidR="00E50189">
        <w:rPr>
          <w:rFonts w:ascii="Times New Roman" w:eastAsia="Times New Roman" w:hAnsi="Times New Roman"/>
          <w:sz w:val="28"/>
          <w:szCs w:val="28"/>
          <w:lang w:eastAsia="ru-RU"/>
        </w:rPr>
        <w:t>построена таким образом, что каждый педагог имеет возможность стать активным его участником через: организованную систему наставничества, проведения семинаров, консультаций для коллег, работу в творческой группе. Индикатором данных процессов и является уровень квалификации педагога, его инициативность и анализ образовательного процесса в целом.</w:t>
      </w:r>
      <w:r w:rsidR="00E50189" w:rsidRPr="00E501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7E21" w:rsidRDefault="00E50189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>трого соблюдается периодичность прохождения курсов повышения квалификации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8F1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2018-201</w:t>
      </w:r>
      <w:r w:rsidR="008F03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F68F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 обучение на курсах 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повышения квалификации </w:t>
      </w:r>
      <w:r w:rsidR="007528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7528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6F68F1">
        <w:rPr>
          <w:rFonts w:ascii="Times New Roman" w:eastAsia="Times New Roman" w:hAnsi="Times New Roman"/>
          <w:sz w:val="28"/>
          <w:szCs w:val="28"/>
          <w:lang w:eastAsia="ru-RU"/>
        </w:rPr>
        <w:t>Ермашенко</w:t>
      </w:r>
      <w:proofErr w:type="spellEnd"/>
      <w:r w:rsidR="006F68F1">
        <w:rPr>
          <w:rFonts w:ascii="Times New Roman" w:eastAsia="Times New Roman" w:hAnsi="Times New Roman"/>
          <w:sz w:val="28"/>
          <w:szCs w:val="28"/>
          <w:lang w:eastAsia="ru-RU"/>
        </w:rPr>
        <w:t xml:space="preserve"> О. И., Борт О.И., </w:t>
      </w:r>
      <w:proofErr w:type="spellStart"/>
      <w:r w:rsidR="006F68F1">
        <w:rPr>
          <w:rFonts w:ascii="Times New Roman" w:eastAsia="Times New Roman" w:hAnsi="Times New Roman"/>
          <w:sz w:val="28"/>
          <w:szCs w:val="28"/>
          <w:lang w:eastAsia="ru-RU"/>
        </w:rPr>
        <w:t>Швидкая</w:t>
      </w:r>
      <w:proofErr w:type="spellEnd"/>
      <w:r w:rsidR="006F68F1">
        <w:rPr>
          <w:rFonts w:ascii="Times New Roman" w:eastAsia="Times New Roman" w:hAnsi="Times New Roman"/>
          <w:sz w:val="28"/>
          <w:szCs w:val="28"/>
          <w:lang w:eastAsia="ru-RU"/>
        </w:rPr>
        <w:t xml:space="preserve"> О.И.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F03F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теме: «Современные подходы к организации педагогического процесса в группах раннего возраста».</w:t>
      </w:r>
      <w:r w:rsidR="00F05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0189" w:rsidRDefault="00E50189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педагоги и специалисты прошли</w:t>
      </w:r>
      <w:r w:rsidRPr="004C16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759BF">
        <w:rPr>
          <w:rFonts w:ascii="Times New Roman" w:hAnsi="Times New Roman"/>
          <w:sz w:val="28"/>
          <w:szCs w:val="28"/>
          <w:lang w:eastAsia="ru-RU"/>
        </w:rPr>
        <w:t>урсы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4C16FE">
        <w:rPr>
          <w:rFonts w:ascii="Times New Roman" w:hAnsi="Times New Roman"/>
          <w:sz w:val="28"/>
          <w:szCs w:val="28"/>
          <w:lang w:eastAsia="ru-RU"/>
        </w:rPr>
        <w:t>ЧОУ ДПО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16FE">
        <w:rPr>
          <w:rFonts w:ascii="Times New Roman" w:hAnsi="Times New Roman"/>
          <w:sz w:val="28"/>
          <w:szCs w:val="28"/>
          <w:lang w:eastAsia="ru-RU"/>
        </w:rPr>
        <w:t>УЦ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16FE">
        <w:rPr>
          <w:rFonts w:ascii="Times New Roman" w:hAnsi="Times New Roman"/>
          <w:sz w:val="28"/>
          <w:szCs w:val="28"/>
          <w:lang w:eastAsia="ru-RU"/>
        </w:rPr>
        <w:t>«Профессиональный ресурс»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4C16FE">
        <w:rPr>
          <w:rFonts w:ascii="Times New Roman" w:hAnsi="Times New Roman"/>
          <w:sz w:val="28"/>
          <w:szCs w:val="28"/>
          <w:lang w:eastAsia="ru-RU"/>
        </w:rPr>
        <w:t>«Обучение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16FE">
        <w:rPr>
          <w:rFonts w:ascii="Times New Roman" w:hAnsi="Times New Roman"/>
          <w:sz w:val="28"/>
          <w:szCs w:val="28"/>
          <w:lang w:eastAsia="ru-RU"/>
        </w:rPr>
        <w:t>педагогических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16FE">
        <w:rPr>
          <w:rFonts w:ascii="Times New Roman" w:hAnsi="Times New Roman"/>
          <w:sz w:val="28"/>
          <w:szCs w:val="28"/>
          <w:lang w:eastAsia="ru-RU"/>
        </w:rPr>
        <w:t>работников навыкам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16FE">
        <w:rPr>
          <w:rFonts w:ascii="Times New Roman" w:hAnsi="Times New Roman"/>
          <w:sz w:val="28"/>
          <w:szCs w:val="28"/>
          <w:lang w:eastAsia="ru-RU"/>
        </w:rPr>
        <w:t>оказания первой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C16FE">
        <w:rPr>
          <w:rFonts w:ascii="Times New Roman" w:hAnsi="Times New Roman"/>
          <w:sz w:val="28"/>
          <w:szCs w:val="28"/>
          <w:lang w:eastAsia="ru-RU"/>
        </w:rPr>
        <w:t>помощи»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объёме 16 часов.</w:t>
      </w:r>
    </w:p>
    <w:p w:rsidR="0009182C" w:rsidRDefault="0009182C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>Для того чтобы обеспечить рост професси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онального мастерства педагогов также 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различные формы методической работы, которая предусматривает комплексный творческий процесс, предполагающий ознакомление воспитателей с технологиями обучения и воспитания детей дошкольного возраста – это </w:t>
      </w:r>
      <w:r w:rsidRPr="0051023A">
        <w:rPr>
          <w:rFonts w:ascii="Times New Roman" w:hAnsi="Times New Roman"/>
          <w:sz w:val="28"/>
          <w:szCs w:val="28"/>
          <w:lang w:eastAsia="ru-RU"/>
        </w:rPr>
        <w:t xml:space="preserve">самообразование по выбранным в начале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периода</w:t>
      </w:r>
      <w:r w:rsidRPr="0051023A">
        <w:rPr>
          <w:rFonts w:ascii="Times New Roman" w:hAnsi="Times New Roman"/>
          <w:sz w:val="28"/>
          <w:szCs w:val="28"/>
          <w:lang w:eastAsia="ru-RU"/>
        </w:rPr>
        <w:t xml:space="preserve"> темам, самостоятельном изучении методической литературы, периодической печати,  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посещение методических объединений, тематические семинары, </w:t>
      </w:r>
      <w:proofErr w:type="spellStart"/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>вебинары</w:t>
      </w:r>
      <w:proofErr w:type="spellEnd"/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, открытые просмотры и др. </w:t>
      </w:r>
      <w:proofErr w:type="gramEnd"/>
    </w:p>
    <w:p w:rsidR="00462991" w:rsidRPr="00D0254D" w:rsidRDefault="00462991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7E21" w:rsidRDefault="0009182C" w:rsidP="006775AC">
      <w:pPr>
        <w:suppressAutoHyphens/>
        <w:spacing w:line="240" w:lineRule="atLeast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82C">
        <w:rPr>
          <w:rFonts w:ascii="Times New Roman" w:hAnsi="Times New Roman"/>
          <w:sz w:val="28"/>
          <w:szCs w:val="28"/>
          <w:lang w:eastAsia="ru-RU"/>
        </w:rPr>
        <w:t>Методическая работа в МБДОУ в целом оптимальна и эффективна, имеются позитивные изменения профессиональных возможностей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кадров и факторов, влияющих на качество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-образовательного процесса в МБДОУ:</w:t>
      </w:r>
    </w:p>
    <w:p w:rsidR="0009182C" w:rsidRDefault="009D52EF" w:rsidP="006775AC">
      <w:pPr>
        <w:suppressAutoHyphens/>
        <w:spacing w:line="240" w:lineRule="atLeast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09182C">
        <w:rPr>
          <w:rFonts w:ascii="Times New Roman" w:hAnsi="Times New Roman"/>
          <w:sz w:val="28"/>
          <w:szCs w:val="28"/>
          <w:lang w:eastAsia="ru-RU"/>
        </w:rPr>
        <w:t xml:space="preserve">рактически все воспитатели понимают суть </w:t>
      </w:r>
      <w:r w:rsidR="00F24DF4">
        <w:rPr>
          <w:rFonts w:ascii="Times New Roman" w:hAnsi="Times New Roman"/>
          <w:sz w:val="28"/>
          <w:szCs w:val="28"/>
          <w:lang w:eastAsia="ru-RU"/>
        </w:rPr>
        <w:t>происходящих изменений</w:t>
      </w:r>
      <w:r w:rsidR="0009182C">
        <w:rPr>
          <w:rFonts w:ascii="Times New Roman" w:hAnsi="Times New Roman"/>
          <w:sz w:val="28"/>
          <w:szCs w:val="28"/>
          <w:lang w:eastAsia="ru-RU"/>
        </w:rPr>
        <w:t xml:space="preserve"> в дошкольном образовании; у всех сформирована внутренняя мотивация к обновлению образовательного процесс</w:t>
      </w:r>
      <w:r w:rsidR="00F35A84">
        <w:rPr>
          <w:rFonts w:ascii="Times New Roman" w:hAnsi="Times New Roman"/>
          <w:sz w:val="28"/>
          <w:szCs w:val="28"/>
          <w:lang w:eastAsia="ru-RU"/>
        </w:rPr>
        <w:t>а</w:t>
      </w:r>
      <w:r w:rsidR="0009182C">
        <w:rPr>
          <w:rFonts w:ascii="Times New Roman" w:hAnsi="Times New Roman"/>
          <w:sz w:val="28"/>
          <w:szCs w:val="28"/>
          <w:lang w:eastAsia="ru-RU"/>
        </w:rPr>
        <w:t xml:space="preserve"> в МБДОУ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52EF" w:rsidRDefault="00087EBB" w:rsidP="006775AC">
      <w:pPr>
        <w:suppressAutoHyphens/>
        <w:spacing w:line="240" w:lineRule="atLeast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7EBB">
        <w:rPr>
          <w:rFonts w:ascii="Times New Roman" w:hAnsi="Times New Roman"/>
          <w:sz w:val="28"/>
          <w:szCs w:val="28"/>
          <w:lang w:eastAsia="ru-RU"/>
        </w:rPr>
        <w:t>-</w:t>
      </w:r>
      <w:r w:rsidR="009D52EF" w:rsidRPr="00087EBB">
        <w:rPr>
          <w:rFonts w:ascii="Times New Roman" w:hAnsi="Times New Roman"/>
          <w:sz w:val="28"/>
          <w:szCs w:val="28"/>
          <w:lang w:eastAsia="ru-RU"/>
        </w:rPr>
        <w:t xml:space="preserve"> используют в работе с детьми личностно-ориентированную</w:t>
      </w:r>
      <w:r w:rsidR="009D52EF">
        <w:rPr>
          <w:rFonts w:ascii="Times New Roman" w:hAnsi="Times New Roman"/>
          <w:sz w:val="28"/>
          <w:szCs w:val="28"/>
          <w:lang w:eastAsia="ru-RU"/>
        </w:rPr>
        <w:t xml:space="preserve"> модель взаимодействия;</w:t>
      </w:r>
    </w:p>
    <w:p w:rsidR="009D52EF" w:rsidRDefault="00087EBB" w:rsidP="006775AC">
      <w:pPr>
        <w:suppressAutoHyphens/>
        <w:spacing w:line="240" w:lineRule="atLeast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D52EF">
        <w:rPr>
          <w:rFonts w:ascii="Times New Roman" w:hAnsi="Times New Roman"/>
          <w:sz w:val="28"/>
          <w:szCs w:val="28"/>
          <w:lang w:eastAsia="ru-RU"/>
        </w:rPr>
        <w:t>активно используют в своей работе метод педагогического проектирования;</w:t>
      </w:r>
    </w:p>
    <w:p w:rsidR="009D52EF" w:rsidRDefault="00087EBB" w:rsidP="006775AC">
      <w:pPr>
        <w:suppressAutoHyphens/>
        <w:spacing w:line="240" w:lineRule="atLeast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D52EF">
        <w:rPr>
          <w:rFonts w:ascii="Times New Roman" w:hAnsi="Times New Roman"/>
          <w:sz w:val="28"/>
          <w:szCs w:val="28"/>
          <w:lang w:eastAsia="ru-RU"/>
        </w:rPr>
        <w:t xml:space="preserve"> владеют персональным компьютером, активно используют ПК и информационно-коммуникационные технологии в свое</w:t>
      </w:r>
      <w:r w:rsidR="007A57C2">
        <w:rPr>
          <w:rFonts w:ascii="Times New Roman" w:hAnsi="Times New Roman"/>
          <w:sz w:val="28"/>
          <w:szCs w:val="28"/>
          <w:lang w:eastAsia="ru-RU"/>
        </w:rPr>
        <w:t>й профессиональной деятельности;</w:t>
      </w:r>
    </w:p>
    <w:p w:rsidR="007A57C2" w:rsidRDefault="007A57C2" w:rsidP="006775AC">
      <w:pPr>
        <w:suppressAutoHyphens/>
        <w:spacing w:line="240" w:lineRule="atLeast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содействуют развитию внешних связей, участвуют в различных мероприятиях района и края.</w:t>
      </w:r>
    </w:p>
    <w:p w:rsidR="008A4546" w:rsidRPr="0009182C" w:rsidRDefault="008A4546" w:rsidP="008B1813">
      <w:pPr>
        <w:suppressAutoHyphens/>
        <w:spacing w:line="240" w:lineRule="atLeast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 вместе с тем, в деятельности отдельных педагогов МБДОУ сохраняются негативные стереотипы (учебно-дисциплинарная модель при проведении организованной деятельности, недостаточно верное понимание сути совместной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взрослым и самостоятельной деятельности  детей, комплексно-тематического планирования; трудности в овладении новыми </w:t>
      </w:r>
      <w:r w:rsidR="002A20AF">
        <w:rPr>
          <w:rFonts w:ascii="Times New Roman" w:hAnsi="Times New Roman"/>
          <w:sz w:val="28"/>
          <w:szCs w:val="28"/>
          <w:lang w:eastAsia="ru-RU"/>
        </w:rPr>
        <w:t>способами организации образовательной и мониторинговой  деятельности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2A20AF">
        <w:rPr>
          <w:rFonts w:ascii="Times New Roman" w:hAnsi="Times New Roman"/>
          <w:sz w:val="28"/>
          <w:szCs w:val="28"/>
          <w:lang w:eastAsia="ru-RU"/>
        </w:rPr>
        <w:t>, определяющие перспективы развития педагогического коллектива в целом и повышения профессионального мастерства отдельных педагогов</w:t>
      </w:r>
    </w:p>
    <w:p w:rsidR="0009182C" w:rsidRPr="0051023A" w:rsidRDefault="0009182C" w:rsidP="006775AC">
      <w:pPr>
        <w:suppressAutoHyphens/>
        <w:spacing w:line="240" w:lineRule="atLeast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3A">
        <w:rPr>
          <w:rFonts w:ascii="Times New Roman" w:hAnsi="Times New Roman"/>
          <w:b/>
          <w:sz w:val="28"/>
          <w:szCs w:val="28"/>
          <w:lang w:eastAsia="ru-RU"/>
        </w:rPr>
        <w:t>Вывод</w:t>
      </w:r>
      <w:r w:rsidR="002A20AF">
        <w:rPr>
          <w:rFonts w:ascii="Times New Roman" w:hAnsi="Times New Roman"/>
          <w:sz w:val="28"/>
          <w:szCs w:val="28"/>
          <w:lang w:eastAsia="ru-RU"/>
        </w:rPr>
        <w:t>: в МБДОУ созданы кадровые условия, обеспечивающие развитие образовательной инфраструктуры в соответствии с требованиями времени. Повышение квалификации педагогов осуществляется в соответствии с перспективным планом и по запросам педагогов.</w:t>
      </w:r>
    </w:p>
    <w:p w:rsidR="00C53560" w:rsidRDefault="000D7E21" w:rsidP="00B72850">
      <w:pPr>
        <w:suppressAutoHyphens/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91">
        <w:rPr>
          <w:rFonts w:ascii="Times New Roman" w:eastAsia="Times New Roman" w:hAnsi="Times New Roman"/>
          <w:sz w:val="28"/>
          <w:szCs w:val="28"/>
          <w:lang w:eastAsia="ru-RU"/>
        </w:rPr>
        <w:t>Совместно с педагогами были проведены следующие мероприятия:</w:t>
      </w:r>
    </w:p>
    <w:p w:rsidR="000D7E21" w:rsidRDefault="000D7E21" w:rsidP="00695107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Педагогические советы:</w:t>
      </w:r>
      <w:r w:rsidR="006951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становочный </w:t>
      </w:r>
      <w:r w:rsidRPr="000D7E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0E6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образовательной </w:t>
      </w:r>
      <w:r w:rsidR="00F1566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6F68F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2018-2019 учебный год</w:t>
      </w:r>
      <w:r w:rsidRPr="000D7E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E21" w:rsidRPr="00730E62" w:rsidRDefault="000D7E21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E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14581" w:rsidRPr="00730E62">
        <w:rPr>
          <w:rFonts w:ascii="Times New Roman" w:eastAsia="Times New Roman" w:hAnsi="Times New Roman"/>
          <w:sz w:val="28"/>
          <w:szCs w:val="28"/>
          <w:lang w:eastAsia="ru-RU"/>
        </w:rPr>
        <w:t>Тематический «</w:t>
      </w:r>
      <w:r w:rsidR="00D35E4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нравственн</w:t>
      </w:r>
      <w:proofErr w:type="gramStart"/>
      <w:r w:rsidR="00D35E41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D35E41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патриотических чувств, укрепление традиционных семейных ценностей у дошкольников путем приобщения к традициям и обычаям Кубани через совместную деятельность с семьями воспитанников </w:t>
      </w:r>
      <w:r w:rsidRPr="00730E6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87F02" w:rsidRPr="00730E62" w:rsidRDefault="00087F02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E62">
        <w:rPr>
          <w:rFonts w:ascii="Times New Roman" w:eastAsia="Times New Roman" w:hAnsi="Times New Roman"/>
          <w:sz w:val="28"/>
          <w:szCs w:val="28"/>
          <w:lang w:eastAsia="ru-RU"/>
        </w:rPr>
        <w:t>- Промежуточный «</w:t>
      </w:r>
      <w:r w:rsidR="003E1705" w:rsidRPr="00730E6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работы ДОУ за </w:t>
      </w:r>
      <w:r w:rsidR="003E1705" w:rsidRPr="00730E6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E1705" w:rsidRPr="00730E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3E1705" w:rsidRPr="00730E62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proofErr w:type="spellEnd"/>
      <w:r w:rsidR="003E1705" w:rsidRPr="00730E6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полугодие»;</w:t>
      </w:r>
    </w:p>
    <w:p w:rsidR="000D7E21" w:rsidRPr="00730E62" w:rsidRDefault="000D7E21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E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953188" w:rsidRPr="00730E62">
        <w:rPr>
          <w:rFonts w:ascii="Times New Roman" w:eastAsia="Times New Roman" w:hAnsi="Times New Roman"/>
          <w:sz w:val="28"/>
          <w:szCs w:val="28"/>
          <w:lang w:eastAsia="ru-RU"/>
        </w:rPr>
        <w:t>Тематический</w:t>
      </w:r>
      <w:proofErr w:type="gramEnd"/>
      <w:r w:rsidR="00953188" w:rsidRPr="00730E6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8091F">
        <w:rPr>
          <w:rFonts w:ascii="Times New Roman" w:eastAsia="Times New Roman" w:hAnsi="Times New Roman"/>
          <w:sz w:val="28"/>
          <w:szCs w:val="28"/>
          <w:lang w:eastAsia="ru-RU"/>
        </w:rPr>
        <w:t>Охрана и укрепление здоровья детей на основе обеспечения эмоционального благополучия и приобщения дошкольников и их родителей к здоровому образу жизни</w:t>
      </w:r>
      <w:r w:rsidR="003E1705" w:rsidRPr="00730E6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24F5C" w:rsidRDefault="000D7E21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0E62">
        <w:rPr>
          <w:rFonts w:ascii="Times New Roman" w:eastAsia="Times New Roman" w:hAnsi="Times New Roman"/>
          <w:sz w:val="28"/>
          <w:szCs w:val="28"/>
          <w:lang w:eastAsia="ru-RU"/>
        </w:rPr>
        <w:t xml:space="preserve">- Итоговый </w:t>
      </w:r>
      <w:r w:rsidR="00DA2577" w:rsidRPr="00730E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0E62">
        <w:rPr>
          <w:rFonts w:ascii="Times New Roman" w:eastAsia="Times New Roman" w:hAnsi="Times New Roman"/>
          <w:sz w:val="28"/>
          <w:szCs w:val="28"/>
          <w:lang w:eastAsia="ru-RU"/>
        </w:rPr>
        <w:t>«Итоги работы за образовательный период и перспективы на будущее».</w:t>
      </w:r>
      <w:proofErr w:type="gramEnd"/>
    </w:p>
    <w:p w:rsidR="00624F5C" w:rsidRDefault="003E1705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4F5C">
        <w:rPr>
          <w:rFonts w:ascii="Times New Roman" w:eastAsia="Times New Roman" w:hAnsi="Times New Roman"/>
          <w:sz w:val="28"/>
          <w:szCs w:val="28"/>
          <w:lang w:eastAsia="ru-RU"/>
        </w:rPr>
        <w:t>. Консультации:</w:t>
      </w:r>
    </w:p>
    <w:p w:rsidR="00560615" w:rsidRDefault="00560615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 Приобщение детей к истории родного края»</w:t>
      </w:r>
      <w:r w:rsidR="003566BB">
        <w:rPr>
          <w:rFonts w:ascii="Times New Roman" w:eastAsia="Times New Roman" w:hAnsi="Times New Roman"/>
          <w:sz w:val="28"/>
          <w:szCs w:val="28"/>
          <w:lang w:eastAsia="ru-RU"/>
        </w:rPr>
        <w:t xml:space="preserve"> (воспитатель И. Н. Орлова</w:t>
      </w:r>
      <w:proofErr w:type="gramStart"/>
      <w:r w:rsidR="003566BB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="003566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2497" w:rsidRDefault="00624F5C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C2497" w:rsidRPr="00F72BC5">
        <w:rPr>
          <w:rFonts w:ascii="Times New Roman" w:hAnsi="Times New Roman"/>
          <w:bCs/>
          <w:sz w:val="28"/>
          <w:szCs w:val="28"/>
        </w:rPr>
        <w:t xml:space="preserve">«Пути привлечения родителей к сотрудничеству в области </w:t>
      </w:r>
      <w:proofErr w:type="spellStart"/>
      <w:r w:rsidR="001C2497" w:rsidRPr="00F72BC5">
        <w:rPr>
          <w:rFonts w:ascii="Times New Roman" w:hAnsi="Times New Roman"/>
          <w:bCs/>
          <w:sz w:val="28"/>
          <w:szCs w:val="28"/>
        </w:rPr>
        <w:t>здоровьесбережения</w:t>
      </w:r>
      <w:proofErr w:type="spellEnd"/>
      <w:r w:rsidR="001C2497" w:rsidRPr="00F72BC5">
        <w:rPr>
          <w:rFonts w:ascii="Times New Roman" w:hAnsi="Times New Roman"/>
          <w:bCs/>
          <w:sz w:val="28"/>
          <w:szCs w:val="28"/>
        </w:rPr>
        <w:t>»</w:t>
      </w:r>
      <w:r w:rsidR="001B2047">
        <w:rPr>
          <w:rFonts w:ascii="Times New Roman" w:eastAsia="Times New Roman" w:hAnsi="Times New Roman"/>
          <w:sz w:val="28"/>
          <w:szCs w:val="28"/>
          <w:lang w:eastAsia="ru-RU"/>
        </w:rPr>
        <w:t xml:space="preserve"> (воспитатель Л. Д. Склярова</w:t>
      </w:r>
      <w:r w:rsidR="001C249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C2497" w:rsidRDefault="00426146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C2497" w:rsidRPr="007A09CB">
        <w:rPr>
          <w:rFonts w:ascii="Times New Roman" w:hAnsi="Times New Roman"/>
          <w:bCs/>
          <w:sz w:val="28"/>
          <w:szCs w:val="28"/>
        </w:rPr>
        <w:t>«Изучение нормативно-правовых документов по аттестации педагогических работников»</w:t>
      </w:r>
      <w:r w:rsidR="001C2497" w:rsidRPr="001C2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047">
        <w:rPr>
          <w:rFonts w:ascii="Times New Roman" w:eastAsia="Times New Roman" w:hAnsi="Times New Roman"/>
          <w:sz w:val="28"/>
          <w:szCs w:val="28"/>
          <w:lang w:eastAsia="ru-RU"/>
        </w:rPr>
        <w:t xml:space="preserve">(ст. воспитатель О. И. </w:t>
      </w:r>
      <w:proofErr w:type="spellStart"/>
      <w:r w:rsidR="001B2047">
        <w:rPr>
          <w:rFonts w:ascii="Times New Roman" w:eastAsia="Times New Roman" w:hAnsi="Times New Roman"/>
          <w:sz w:val="28"/>
          <w:szCs w:val="28"/>
          <w:lang w:eastAsia="ru-RU"/>
        </w:rPr>
        <w:t>Швидкая</w:t>
      </w:r>
      <w:proofErr w:type="spellEnd"/>
      <w:r w:rsidR="001C2497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1C2497" w:rsidRDefault="001C2497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0615">
        <w:rPr>
          <w:rFonts w:ascii="Times New Roman" w:hAnsi="Times New Roman"/>
          <w:sz w:val="28"/>
          <w:szCs w:val="28"/>
          <w:lang w:eastAsia="ru-RU"/>
        </w:rPr>
        <w:t xml:space="preserve">«Формирование здорового образа </w:t>
      </w:r>
      <w:r w:rsidRPr="00F72BC5">
        <w:rPr>
          <w:rFonts w:ascii="Times New Roman" w:hAnsi="Times New Roman"/>
          <w:sz w:val="28"/>
          <w:szCs w:val="28"/>
          <w:lang w:eastAsia="ru-RU"/>
        </w:rPr>
        <w:t>жизни»</w:t>
      </w:r>
      <w:r w:rsidR="001B2047">
        <w:rPr>
          <w:rFonts w:ascii="Times New Roman" w:hAnsi="Times New Roman"/>
          <w:sz w:val="28"/>
          <w:szCs w:val="28"/>
          <w:lang w:eastAsia="ru-RU"/>
        </w:rPr>
        <w:t xml:space="preserve"> (воспитатель О.И. Борт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1C2497" w:rsidRDefault="001C2497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72BC5">
        <w:rPr>
          <w:rFonts w:ascii="Times New Roman" w:hAnsi="Times New Roman"/>
          <w:bCs/>
          <w:sz w:val="28"/>
          <w:szCs w:val="28"/>
        </w:rPr>
        <w:t>«Предупреждение детского травматизма»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B2047">
        <w:rPr>
          <w:rFonts w:ascii="Times New Roman" w:eastAsia="Times New Roman" w:hAnsi="Times New Roman"/>
          <w:sz w:val="28"/>
          <w:szCs w:val="28"/>
          <w:lang w:eastAsia="ru-RU"/>
        </w:rPr>
        <w:t xml:space="preserve">(ст. воспитатель О.И. </w:t>
      </w:r>
      <w:proofErr w:type="spellStart"/>
      <w:r w:rsidR="001B2047">
        <w:rPr>
          <w:rFonts w:ascii="Times New Roman" w:eastAsia="Times New Roman" w:hAnsi="Times New Roman"/>
          <w:sz w:val="28"/>
          <w:szCs w:val="28"/>
          <w:lang w:eastAsia="ru-RU"/>
        </w:rPr>
        <w:t>Швидкая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C2497" w:rsidRDefault="001C2497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72BC5">
        <w:rPr>
          <w:rFonts w:ascii="Times New Roman" w:hAnsi="Times New Roman"/>
          <w:bCs/>
          <w:sz w:val="28"/>
          <w:szCs w:val="28"/>
        </w:rPr>
        <w:t>«</w:t>
      </w:r>
      <w:r w:rsidR="00560615">
        <w:rPr>
          <w:rFonts w:ascii="Times New Roman" w:hAnsi="Times New Roman"/>
          <w:bCs/>
          <w:sz w:val="28"/>
          <w:szCs w:val="28"/>
        </w:rPr>
        <w:t xml:space="preserve"> Укрепление физического и психического здоровья детей старшего дошкольного возраста в процессе коррекционн</w:t>
      </w:r>
      <w:proofErr w:type="gramStart"/>
      <w:r w:rsidR="00560615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560615">
        <w:rPr>
          <w:rFonts w:ascii="Times New Roman" w:hAnsi="Times New Roman"/>
          <w:bCs/>
          <w:sz w:val="28"/>
          <w:szCs w:val="28"/>
        </w:rPr>
        <w:t xml:space="preserve"> логопедической работы</w:t>
      </w:r>
      <w:r w:rsidRPr="00F72BC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(у</w:t>
      </w:r>
      <w:r w:rsidR="001B2047">
        <w:rPr>
          <w:rFonts w:ascii="Times New Roman" w:hAnsi="Times New Roman"/>
          <w:bCs/>
          <w:sz w:val="28"/>
          <w:szCs w:val="28"/>
        </w:rPr>
        <w:t>читель- логопед А. В. Семеняко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1C2497" w:rsidRDefault="001C2497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A09C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Формы взаимодействия педагогов и родителей в познавательно-речевом развитии детей дошкольного возраста</w:t>
      </w:r>
      <w:r w:rsidRPr="007A09CB">
        <w:rPr>
          <w:rFonts w:ascii="Times New Roman" w:hAnsi="Times New Roman"/>
          <w:bCs/>
          <w:sz w:val="28"/>
          <w:szCs w:val="28"/>
        </w:rPr>
        <w:t>»</w:t>
      </w:r>
      <w:r w:rsidRPr="001C2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047">
        <w:rPr>
          <w:rFonts w:ascii="Times New Roman" w:eastAsia="Times New Roman" w:hAnsi="Times New Roman"/>
          <w:sz w:val="28"/>
          <w:szCs w:val="28"/>
          <w:lang w:eastAsia="ru-RU"/>
        </w:rPr>
        <w:t xml:space="preserve">(ст. воспитатель </w:t>
      </w:r>
      <w:proofErr w:type="spellStart"/>
      <w:r w:rsidR="001B2047">
        <w:rPr>
          <w:rFonts w:ascii="Times New Roman" w:eastAsia="Times New Roman" w:hAnsi="Times New Roman"/>
          <w:sz w:val="28"/>
          <w:szCs w:val="28"/>
          <w:lang w:eastAsia="ru-RU"/>
        </w:rPr>
        <w:t>О.И.Швидкая</w:t>
      </w:r>
      <w:proofErr w:type="spellEnd"/>
      <w:proofErr w:type="gramStart"/>
      <w:r w:rsidR="001B2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2497" w:rsidRDefault="001C2497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0615">
        <w:rPr>
          <w:rFonts w:ascii="Times New Roman" w:hAnsi="Times New Roman"/>
          <w:bCs/>
          <w:sz w:val="28"/>
          <w:szCs w:val="28"/>
        </w:rPr>
        <w:t>« Взаимодействие педагогов и родителей в сохранении психического и физического здоровья</w:t>
      </w:r>
      <w:r w:rsidRPr="00F72BC5">
        <w:rPr>
          <w:rFonts w:ascii="Times New Roman" w:hAnsi="Times New Roman"/>
          <w:bCs/>
          <w:sz w:val="28"/>
          <w:szCs w:val="28"/>
        </w:rPr>
        <w:t>»</w:t>
      </w:r>
      <w:r w:rsidR="00560615">
        <w:rPr>
          <w:rFonts w:ascii="Times New Roman" w:hAnsi="Times New Roman"/>
          <w:bCs/>
          <w:sz w:val="28"/>
          <w:szCs w:val="28"/>
        </w:rPr>
        <w:t xml:space="preserve"> (воспитатель О. </w:t>
      </w:r>
      <w:proofErr w:type="spellStart"/>
      <w:r w:rsidR="00560615">
        <w:rPr>
          <w:rFonts w:ascii="Times New Roman" w:hAnsi="Times New Roman"/>
          <w:bCs/>
          <w:sz w:val="28"/>
          <w:szCs w:val="28"/>
        </w:rPr>
        <w:t>И.Ермашенко</w:t>
      </w:r>
      <w:proofErr w:type="spellEnd"/>
      <w:r>
        <w:rPr>
          <w:rFonts w:ascii="Times New Roman" w:hAnsi="Times New Roman"/>
          <w:bCs/>
          <w:sz w:val="28"/>
          <w:szCs w:val="28"/>
        </w:rPr>
        <w:t>);</w:t>
      </w:r>
    </w:p>
    <w:p w:rsidR="00560615" w:rsidRDefault="00560615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 Проведение музыкальн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ритмических зарядок на свежем воздухе» (муз. руководитель И. Г. Ефимова);</w:t>
      </w:r>
    </w:p>
    <w:p w:rsidR="001C2497" w:rsidRDefault="00560615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«Планирование и организация прогулки</w:t>
      </w:r>
      <w:proofErr w:type="gramStart"/>
      <w:r>
        <w:rPr>
          <w:rFonts w:ascii="Times New Roman" w:hAnsi="Times New Roman"/>
          <w:bCs/>
          <w:sz w:val="28"/>
          <w:szCs w:val="28"/>
        </w:rPr>
        <w:t>»</w:t>
      </w:r>
      <w:r w:rsidR="001B2047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1B2047">
        <w:rPr>
          <w:rFonts w:ascii="Times New Roman" w:hAnsi="Times New Roman"/>
          <w:bCs/>
          <w:sz w:val="28"/>
          <w:szCs w:val="28"/>
        </w:rPr>
        <w:t>воспитатель О. В. Калашникова</w:t>
      </w:r>
      <w:r>
        <w:rPr>
          <w:rFonts w:ascii="Times New Roman" w:hAnsi="Times New Roman"/>
          <w:bCs/>
          <w:sz w:val="28"/>
          <w:szCs w:val="28"/>
        </w:rPr>
        <w:t>)4</w:t>
      </w:r>
    </w:p>
    <w:p w:rsidR="00560615" w:rsidRDefault="00560615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«Организация адаптационного периода» (ст. медсестра Серая Н.В.).</w:t>
      </w:r>
    </w:p>
    <w:p w:rsidR="00624F5C" w:rsidRDefault="004D45EB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F5557">
        <w:rPr>
          <w:rFonts w:ascii="Times New Roman" w:eastAsia="Times New Roman" w:hAnsi="Times New Roman"/>
          <w:sz w:val="28"/>
          <w:szCs w:val="28"/>
          <w:lang w:eastAsia="ru-RU"/>
        </w:rPr>
        <w:t>. Семинары, практикумы:</w:t>
      </w:r>
    </w:p>
    <w:p w:rsidR="007D3BBA" w:rsidRPr="00730E62" w:rsidRDefault="005F5557" w:rsidP="007D3BBA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D3BBA" w:rsidRPr="00730E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3BB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нравственн</w:t>
      </w:r>
      <w:proofErr w:type="gramStart"/>
      <w:r w:rsidR="007D3BBA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7D3BBA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патриотических чувств, укрепление традиционных семейных ценностей у дошкольников путем приобщения к традициям и обычаям Кубани через совместную деятельность с семьями воспитанников </w:t>
      </w:r>
      <w:r w:rsidR="007D3BBA" w:rsidRPr="00730E6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26146" w:rsidRPr="001C2497" w:rsidRDefault="006530C8" w:rsidP="00560615">
      <w:pPr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30E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Охрана и укрепление здоровья детей на основе обеспечения эмоционального благополучия и приобщения дошкольников и их родителей к здоровому образу жизни</w:t>
      </w:r>
      <w:r w:rsidRPr="00730E6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06BEF" w:rsidRPr="00426146" w:rsidRDefault="004374F5" w:rsidP="009D06AB">
      <w:pPr>
        <w:suppressAutoHyphens/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F5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="006530C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 МБДОУ в 2018-2019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образовательном периоде принял активное участие в конкурсах, выставках различных уровней, привлекая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участию воспитанников и их родителей, тем самым повышая имидж МБДОУ, мотивацию педагогов на повышение уровня профессионального мастерства.</w:t>
      </w:r>
    </w:p>
    <w:p w:rsidR="00624F5C" w:rsidRPr="000F5CFA" w:rsidRDefault="001A6035" w:rsidP="006775AC">
      <w:pPr>
        <w:numPr>
          <w:ilvl w:val="1"/>
          <w:numId w:val="10"/>
        </w:numPr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F5CFA">
        <w:rPr>
          <w:rFonts w:ascii="Times New Roman" w:eastAsia="Times New Roman" w:hAnsi="Times New Roman"/>
          <w:b/>
          <w:sz w:val="28"/>
          <w:szCs w:val="28"/>
          <w:lang w:eastAsia="ru-RU"/>
        </w:rPr>
        <w:t>нализ результатов образовательной деятельности</w:t>
      </w:r>
    </w:p>
    <w:p w:rsidR="00624F5C" w:rsidRDefault="000F5CFA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Итогом работы всего педагогического коллектива можно считать качественный анализ уровня подготовки детей к обучению в школе, уровень развития детей и соответствие возрастной норме, уровень адаптивности детей к детскому саду. В МБДОУ </w:t>
      </w:r>
      <w:r w:rsidR="00580B6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педагогическая диагностика (оценка индивидуального развития ребенка), необходимость проведения которой прописана в ООП </w:t>
      </w:r>
      <w:proofErr w:type="gramStart"/>
      <w:r w:rsidR="00580B69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580B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0B69" w:rsidRPr="00695107" w:rsidRDefault="00580B69" w:rsidP="00695107">
      <w:pPr>
        <w:suppressAutoHyphens/>
        <w:spacing w:line="24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107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освоения программы</w:t>
      </w:r>
    </w:p>
    <w:p w:rsidR="00580B69" w:rsidRDefault="00580B69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Педагогическое обследование детей было проведено по пяти образовательным областям. В ходе</w:t>
      </w:r>
      <w:r w:rsidR="007D2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5A8">
        <w:rPr>
          <w:rFonts w:ascii="Times New Roman" w:eastAsia="Times New Roman" w:hAnsi="Times New Roman"/>
          <w:sz w:val="28"/>
          <w:szCs w:val="28"/>
          <w:lang w:eastAsia="ru-RU"/>
        </w:rPr>
        <w:t>мониторинга было обследовано</w:t>
      </w:r>
      <w:r w:rsidR="00AE55A8" w:rsidRPr="003270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2708A" w:rsidRPr="003270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121</w:t>
      </w:r>
      <w:r w:rsidR="0032708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2708A">
        <w:rPr>
          <w:rFonts w:ascii="Times New Roman" w:eastAsia="Times New Roman" w:hAnsi="Times New Roman"/>
          <w:sz w:val="28"/>
          <w:szCs w:val="28"/>
          <w:lang w:eastAsia="ru-RU"/>
        </w:rPr>
        <w:t>воспитанник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35"/>
        <w:gridCol w:w="5319"/>
      </w:tblGrid>
      <w:tr w:rsidR="00580B69" w:rsidTr="00B72850">
        <w:tc>
          <w:tcPr>
            <w:tcW w:w="817" w:type="dxa"/>
            <w:shd w:val="clear" w:color="auto" w:fill="auto"/>
          </w:tcPr>
          <w:p w:rsidR="00580B69" w:rsidRPr="009F2AB6" w:rsidRDefault="00B72850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580B69"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80B69"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35" w:type="dxa"/>
            <w:shd w:val="clear" w:color="auto" w:fill="auto"/>
          </w:tcPr>
          <w:p w:rsidR="00580B69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319" w:type="dxa"/>
            <w:shd w:val="clear" w:color="auto" w:fill="auto"/>
          </w:tcPr>
          <w:p w:rsidR="00580B69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овладения детьми навыками и умениями по образовательным областям</w:t>
            </w:r>
            <w:r w:rsidR="0062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(высокий, низкий, средний)</w:t>
            </w:r>
          </w:p>
        </w:tc>
      </w:tr>
      <w:tr w:rsidR="00B35197" w:rsidTr="00B72850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5319" w:type="dxa"/>
            <w:shd w:val="clear" w:color="auto" w:fill="auto"/>
          </w:tcPr>
          <w:p w:rsidR="00B35197" w:rsidRPr="00E90FBA" w:rsidRDefault="0082293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  <w:proofErr w:type="gramEnd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90FBA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r w:rsidR="00814079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60"/>
        </w:trPr>
        <w:tc>
          <w:tcPr>
            <w:tcW w:w="817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shd w:val="clear" w:color="auto" w:fill="auto"/>
          </w:tcPr>
          <w:p w:rsidR="00B35197" w:rsidRPr="00E90FBA" w:rsidRDefault="004B6780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редний</w:t>
            </w:r>
            <w:proofErr w:type="gramEnd"/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7DB8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shd w:val="clear" w:color="auto" w:fill="auto"/>
          </w:tcPr>
          <w:p w:rsidR="00B35197" w:rsidRPr="00E90FBA" w:rsidRDefault="004B6780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изкий</w:t>
            </w:r>
            <w:proofErr w:type="gramEnd"/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</w:t>
            </w:r>
            <w:r w:rsidR="00814079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14079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60"/>
        </w:trPr>
        <w:tc>
          <w:tcPr>
            <w:tcW w:w="817" w:type="dxa"/>
            <w:vMerge w:val="restart"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319" w:type="dxa"/>
            <w:shd w:val="clear" w:color="auto" w:fill="auto"/>
          </w:tcPr>
          <w:p w:rsidR="00B35197" w:rsidRPr="00E90FBA" w:rsidRDefault="00814079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  <w:proofErr w:type="gramEnd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35"/>
        </w:trPr>
        <w:tc>
          <w:tcPr>
            <w:tcW w:w="817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shd w:val="clear" w:color="auto" w:fill="auto"/>
          </w:tcPr>
          <w:p w:rsidR="00B35197" w:rsidRPr="00E90FBA" w:rsidRDefault="00814079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редний</w:t>
            </w:r>
            <w:proofErr w:type="gramEnd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45"/>
        </w:trPr>
        <w:tc>
          <w:tcPr>
            <w:tcW w:w="817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shd w:val="clear" w:color="auto" w:fill="auto"/>
          </w:tcPr>
          <w:p w:rsidR="00B35197" w:rsidRPr="00E90FBA" w:rsidRDefault="004B6780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изкий</w:t>
            </w:r>
            <w:proofErr w:type="gramEnd"/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45"/>
        </w:trPr>
        <w:tc>
          <w:tcPr>
            <w:tcW w:w="817" w:type="dxa"/>
            <w:vMerge w:val="restart"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319" w:type="dxa"/>
            <w:shd w:val="clear" w:color="auto" w:fill="auto"/>
          </w:tcPr>
          <w:p w:rsidR="00B35197" w:rsidRPr="00E90FBA" w:rsidRDefault="0082293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  <w:proofErr w:type="gramEnd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814079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05"/>
        </w:trPr>
        <w:tc>
          <w:tcPr>
            <w:tcW w:w="817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shd w:val="clear" w:color="auto" w:fill="auto"/>
          </w:tcPr>
          <w:p w:rsidR="00B35197" w:rsidRPr="00E90FBA" w:rsidRDefault="00814079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редний</w:t>
            </w:r>
            <w:proofErr w:type="gramEnd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147DB8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147DB8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shd w:val="clear" w:color="auto" w:fill="auto"/>
          </w:tcPr>
          <w:p w:rsidR="00B35197" w:rsidRPr="00E90FBA" w:rsidRDefault="004B6780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изкий</w:t>
            </w:r>
            <w:proofErr w:type="gramEnd"/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60"/>
        </w:trPr>
        <w:tc>
          <w:tcPr>
            <w:tcW w:w="817" w:type="dxa"/>
            <w:vMerge w:val="restart"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5319" w:type="dxa"/>
            <w:shd w:val="clear" w:color="auto" w:fill="auto"/>
          </w:tcPr>
          <w:p w:rsidR="00B35197" w:rsidRPr="00E90FBA" w:rsidRDefault="005E1349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- 32</w:t>
            </w:r>
            <w:r w:rsidR="00152D9D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shd w:val="clear" w:color="auto" w:fill="auto"/>
          </w:tcPr>
          <w:p w:rsidR="00B35197" w:rsidRPr="00E90FBA" w:rsidRDefault="004B6780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редний</w:t>
            </w:r>
            <w:proofErr w:type="gramEnd"/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  <w:r w:rsidR="001B629E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05"/>
        </w:trPr>
        <w:tc>
          <w:tcPr>
            <w:tcW w:w="817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shd w:val="clear" w:color="auto" w:fill="auto"/>
          </w:tcPr>
          <w:p w:rsidR="00B35197" w:rsidRPr="00E90FBA" w:rsidRDefault="004B6780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изкий</w:t>
            </w:r>
            <w:proofErr w:type="gramEnd"/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5319" w:type="dxa"/>
            <w:shd w:val="clear" w:color="auto" w:fill="auto"/>
          </w:tcPr>
          <w:p w:rsidR="00B35197" w:rsidRPr="00E90FBA" w:rsidRDefault="001B629E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  <w:proofErr w:type="gramEnd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60"/>
        </w:trPr>
        <w:tc>
          <w:tcPr>
            <w:tcW w:w="817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shd w:val="clear" w:color="auto" w:fill="auto"/>
          </w:tcPr>
          <w:p w:rsidR="00B35197" w:rsidRPr="00E90FBA" w:rsidRDefault="004B6780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редний</w:t>
            </w:r>
            <w:proofErr w:type="gramEnd"/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 w:rsidR="001B629E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5E1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45"/>
        </w:trPr>
        <w:tc>
          <w:tcPr>
            <w:tcW w:w="817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shd w:val="clear" w:color="auto" w:fill="auto"/>
          </w:tcPr>
          <w:p w:rsidR="00B35197" w:rsidRPr="00E90FBA" w:rsidRDefault="004B6780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изкий</w:t>
            </w:r>
            <w:proofErr w:type="gramEnd"/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</w:t>
            </w:r>
            <w:r w:rsidR="00147DB8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1B629E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147DB8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30"/>
        </w:trPr>
        <w:tc>
          <w:tcPr>
            <w:tcW w:w="817" w:type="dxa"/>
            <w:vMerge w:val="restart"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уровень по образовательным областям</w:t>
            </w:r>
          </w:p>
        </w:tc>
        <w:tc>
          <w:tcPr>
            <w:tcW w:w="5319" w:type="dxa"/>
            <w:shd w:val="clear" w:color="auto" w:fill="auto"/>
          </w:tcPr>
          <w:p w:rsidR="00B35197" w:rsidRPr="00E90FBA" w:rsidRDefault="00162809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DF7FF8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ысокий</w:t>
            </w:r>
            <w:proofErr w:type="gramEnd"/>
            <w:r w:rsidR="00DF7FF8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="001B629E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1B629E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 w:rsidR="00FC207A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45"/>
        </w:trPr>
        <w:tc>
          <w:tcPr>
            <w:tcW w:w="817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shd w:val="clear" w:color="auto" w:fill="auto"/>
          </w:tcPr>
          <w:p w:rsidR="00B35197" w:rsidRPr="00E90FBA" w:rsidRDefault="00162809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редний</w:t>
            </w:r>
            <w:proofErr w:type="gramEnd"/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7FF8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7DB8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52D9D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="00B35197" w:rsidRPr="00E9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B35197" w:rsidTr="00B72850">
        <w:trPr>
          <w:trHeight w:val="360"/>
        </w:trPr>
        <w:tc>
          <w:tcPr>
            <w:tcW w:w="817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35197" w:rsidRPr="009F2AB6" w:rsidRDefault="00B35197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shd w:val="clear" w:color="auto" w:fill="auto"/>
          </w:tcPr>
          <w:p w:rsidR="00B35197" w:rsidRPr="00744339" w:rsidRDefault="00162809" w:rsidP="00B72850">
            <w:pPr>
              <w:suppressAutoHyphens/>
              <w:spacing w:line="240" w:lineRule="atLeast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B35197" w:rsidRPr="00544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изкий  -</w:t>
            </w:r>
            <w:r w:rsidR="00152D9D" w:rsidRPr="00544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B35197" w:rsidRPr="00544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35197" w:rsidRPr="00544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39557A" w:rsidRDefault="0039557A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A345C">
        <w:rPr>
          <w:rFonts w:ascii="Times New Roman" w:eastAsia="Times New Roman" w:hAnsi="Times New Roman"/>
          <w:sz w:val="28"/>
          <w:szCs w:val="28"/>
          <w:lang w:eastAsia="ru-RU"/>
        </w:rPr>
        <w:t>иболее высокие результаты в 2018-2019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образовательном периоде дети показали в следу</w:t>
      </w:r>
      <w:r w:rsidR="001B629E">
        <w:rPr>
          <w:rFonts w:ascii="Times New Roman" w:eastAsia="Times New Roman" w:hAnsi="Times New Roman"/>
          <w:sz w:val="28"/>
          <w:szCs w:val="28"/>
          <w:lang w:eastAsia="ru-RU"/>
        </w:rPr>
        <w:t>ющих образовательных областях «Познавательное развитие», «Физическое развитие», «Художественно-эстетическое развитие»</w:t>
      </w:r>
    </w:p>
    <w:p w:rsidR="00970985" w:rsidRDefault="0039557A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Меньше всего динамика отмечена в овладении таких образовательных обла</w:t>
      </w:r>
      <w:r w:rsidR="001B629E">
        <w:rPr>
          <w:rFonts w:ascii="Times New Roman" w:eastAsia="Times New Roman" w:hAnsi="Times New Roman"/>
          <w:sz w:val="28"/>
          <w:szCs w:val="28"/>
          <w:lang w:eastAsia="ru-RU"/>
        </w:rPr>
        <w:t>стей, как, «Речевое развитие», «Социально-коммуникативное развитие»</w:t>
      </w:r>
      <w:r w:rsidR="009709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557A" w:rsidRDefault="0039557A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1B629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9557A">
        <w:rPr>
          <w:rFonts w:ascii="Times New Roman" w:eastAsia="Times New Roman" w:hAnsi="Times New Roman"/>
          <w:sz w:val="28"/>
          <w:szCs w:val="28"/>
          <w:lang w:eastAsia="ru-RU"/>
        </w:rPr>
        <w:t>аким образом, очевиден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9557A">
        <w:rPr>
          <w:rFonts w:ascii="Times New Roman" w:eastAsia="Times New Roman" w:hAnsi="Times New Roman"/>
          <w:sz w:val="28"/>
          <w:szCs w:val="28"/>
          <w:lang w:eastAsia="ru-RU"/>
        </w:rPr>
        <w:t>положительный результат проделанной работы воспитателями и специалистами МБДОУ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низкий уровень освоения основной образовательной программы детьми сведен к минимуму, отмечена положительная динамика высокого уровня овладения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детьми навыками и умениями, что подтверждает прочность знаний детей, способность применения их в повседневной жизни</w:t>
      </w:r>
      <w:r w:rsidR="00D952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23A" w:rsidRDefault="001A6035" w:rsidP="006775AC">
      <w:pPr>
        <w:numPr>
          <w:ilvl w:val="1"/>
          <w:numId w:val="10"/>
        </w:numPr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взаимодействия педагогического коллектива </w:t>
      </w:r>
      <w:r w:rsidR="00CF68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семьями воспитанников</w:t>
      </w:r>
    </w:p>
    <w:p w:rsidR="00E2197A" w:rsidRPr="00E2197A" w:rsidRDefault="00E2197A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97A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строит свою работу по воспитанию и обучению детей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97A">
        <w:rPr>
          <w:rFonts w:ascii="Times New Roman" w:eastAsia="Times New Roman" w:hAnsi="Times New Roman"/>
          <w:sz w:val="28"/>
          <w:szCs w:val="28"/>
          <w:lang w:eastAsia="ru-RU"/>
        </w:rPr>
        <w:t>тесном контакте с семьей. В детском саду внедряются различные формы работы с</w:t>
      </w:r>
      <w:r w:rsidR="00142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97A">
        <w:rPr>
          <w:rFonts w:ascii="Times New Roman" w:eastAsia="Times New Roman" w:hAnsi="Times New Roman"/>
          <w:sz w:val="28"/>
          <w:szCs w:val="28"/>
          <w:lang w:eastAsia="ru-RU"/>
        </w:rPr>
        <w:t>родителями. Традиционным стало проведение общих родительских собраний в необычной</w:t>
      </w:r>
      <w:r w:rsidR="00142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97A">
        <w:rPr>
          <w:rFonts w:ascii="Times New Roman" w:eastAsia="Times New Roman" w:hAnsi="Times New Roman"/>
          <w:sz w:val="28"/>
          <w:szCs w:val="28"/>
          <w:lang w:eastAsia="ru-RU"/>
        </w:rPr>
        <w:t>форме. На собрании обсуждаются общие организационные вопросы совместной работы</w:t>
      </w:r>
      <w:r w:rsidR="00142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97A">
        <w:rPr>
          <w:rFonts w:ascii="Times New Roman" w:eastAsia="Times New Roman" w:hAnsi="Times New Roman"/>
          <w:sz w:val="28"/>
          <w:szCs w:val="28"/>
          <w:lang w:eastAsia="ru-RU"/>
        </w:rPr>
        <w:t>всего дошкольного учреждения, проводятся совместные выставки декоративно-прикладного и изобразительного творчества. На</w:t>
      </w:r>
      <w:r w:rsidR="00142AF6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родительских собраниях родителям были предложены</w:t>
      </w:r>
      <w:r w:rsidRPr="00E2197A">
        <w:rPr>
          <w:rFonts w:ascii="Times New Roman" w:eastAsia="Times New Roman" w:hAnsi="Times New Roman"/>
          <w:sz w:val="28"/>
          <w:szCs w:val="28"/>
          <w:lang w:eastAsia="ru-RU"/>
        </w:rPr>
        <w:t>: видеофильмы из жизни детского сада; мультимедийные презентации;</w:t>
      </w:r>
      <w:r w:rsidR="00142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97A">
        <w:rPr>
          <w:rFonts w:ascii="Times New Roman" w:eastAsia="Times New Roman" w:hAnsi="Times New Roman"/>
          <w:sz w:val="28"/>
          <w:szCs w:val="28"/>
          <w:lang w:eastAsia="ru-RU"/>
        </w:rPr>
        <w:t>выступления детей. Обязательным стало чествование лучших семей, вручение</w:t>
      </w:r>
      <w:r w:rsidR="00142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97A">
        <w:rPr>
          <w:rFonts w:ascii="Times New Roman" w:eastAsia="Times New Roman" w:hAnsi="Times New Roman"/>
          <w:sz w:val="28"/>
          <w:szCs w:val="28"/>
          <w:lang w:eastAsia="ru-RU"/>
        </w:rPr>
        <w:t>благодарностей родителям, активно участвующим в жизни группы и детского сада.</w:t>
      </w:r>
    </w:p>
    <w:p w:rsidR="0051023A" w:rsidRPr="0051023A" w:rsidRDefault="0051023A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845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участвовали в таких мероприятиях детского сада, как </w:t>
      </w:r>
      <w:proofErr w:type="gramStart"/>
      <w:r w:rsidR="00B72850">
        <w:rPr>
          <w:rFonts w:ascii="Times New Roman" w:eastAsia="Times New Roman" w:hAnsi="Times New Roman"/>
          <w:sz w:val="28"/>
          <w:szCs w:val="28"/>
          <w:lang w:eastAsia="ru-RU"/>
        </w:rPr>
        <w:t>фото-</w:t>
      </w:r>
      <w:r w:rsidR="00C95B70" w:rsidRPr="00CF6845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CF6845" w:rsidRPr="00CF6845">
        <w:rPr>
          <w:rFonts w:ascii="Times New Roman" w:eastAsia="Times New Roman" w:hAnsi="Times New Roman"/>
          <w:sz w:val="28"/>
          <w:szCs w:val="28"/>
          <w:lang w:eastAsia="ru-RU"/>
        </w:rPr>
        <w:t>ставка</w:t>
      </w:r>
      <w:proofErr w:type="gramEnd"/>
      <w:r w:rsidR="00CF6845" w:rsidRPr="00CF6845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«Каневской Кубань гордит</w:t>
      </w:r>
      <w:r w:rsidR="00C95B70" w:rsidRPr="00CF6845">
        <w:rPr>
          <w:rFonts w:ascii="Times New Roman" w:eastAsia="Times New Roman" w:hAnsi="Times New Roman"/>
          <w:sz w:val="28"/>
          <w:szCs w:val="28"/>
          <w:lang w:eastAsia="ru-RU"/>
        </w:rPr>
        <w:t>ся», конкурс поделок из природного материала «</w:t>
      </w:r>
      <w:r w:rsidR="00ED5BF3">
        <w:rPr>
          <w:rFonts w:ascii="Times New Roman" w:eastAsia="Times New Roman" w:hAnsi="Times New Roman"/>
          <w:sz w:val="28"/>
          <w:szCs w:val="28"/>
          <w:lang w:eastAsia="ru-RU"/>
        </w:rPr>
        <w:t>Осень – рыжая подружка», «Мастерская Деда Мороза»</w:t>
      </w:r>
      <w:r w:rsidRPr="00CF6845">
        <w:rPr>
          <w:rFonts w:ascii="Times New Roman" w:eastAsia="Times New Roman" w:hAnsi="Times New Roman"/>
          <w:sz w:val="28"/>
          <w:szCs w:val="28"/>
          <w:lang w:eastAsia="ru-RU"/>
        </w:rPr>
        <w:t>; посещали групповые и общие консультации; открытые мероприятия и развлечения.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23A" w:rsidRPr="0051023A" w:rsidRDefault="0051023A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>Совместно с родителями были проведены: новогодние представления для детей, праздники ко Дню Защитника Отечества, 8 Марта, осенние и весенние развлечения</w:t>
      </w:r>
      <w:r w:rsidR="00D877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D5BF3">
        <w:rPr>
          <w:rFonts w:ascii="Times New Roman" w:eastAsia="Times New Roman" w:hAnsi="Times New Roman"/>
          <w:sz w:val="28"/>
          <w:szCs w:val="28"/>
          <w:lang w:eastAsia="ru-RU"/>
        </w:rPr>
        <w:t>спортивные досуги, акция «Посылка солдату»</w:t>
      </w:r>
      <w:r w:rsidR="00722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и т.д.    </w:t>
      </w:r>
    </w:p>
    <w:p w:rsidR="0051023A" w:rsidRPr="0051023A" w:rsidRDefault="002C7C5D" w:rsidP="006775AC">
      <w:pPr>
        <w:suppressAutoHyphens/>
        <w:spacing w:line="240" w:lineRule="atLeast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воспитатель, музыкальный руководитель </w:t>
      </w:r>
      <w:r w:rsidR="008D6220" w:rsidRPr="0051023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старшая медицинская сестра </w:t>
      </w:r>
      <w:r w:rsidR="008D6220" w:rsidRPr="0051023A">
        <w:rPr>
          <w:rFonts w:ascii="Times New Roman" w:eastAsia="Times New Roman" w:hAnsi="Times New Roman"/>
          <w:sz w:val="28"/>
          <w:szCs w:val="28"/>
          <w:lang w:eastAsia="ru-RU"/>
        </w:rPr>
        <w:t>ежемесячно обновляли</w:t>
      </w:r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стенд</w:t>
      </w:r>
      <w:r w:rsidR="00C95B7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338" w:rsidRPr="00EC3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«Дошкольное детство», «Ты Кубань, ты </w:t>
      </w:r>
      <w:r w:rsidR="00340D49">
        <w:rPr>
          <w:rFonts w:ascii="Times New Roman" w:hAnsi="Times New Roman"/>
          <w:color w:val="000000"/>
          <w:sz w:val="28"/>
          <w:szCs w:val="28"/>
          <w:lang w:eastAsia="ru-RU"/>
        </w:rPr>
        <w:t>наша Родина», «Меди</w:t>
      </w:r>
      <w:r w:rsidR="00EC3338" w:rsidRPr="00EC3338">
        <w:rPr>
          <w:rFonts w:ascii="Times New Roman" w:hAnsi="Times New Roman"/>
          <w:color w:val="000000"/>
          <w:sz w:val="28"/>
          <w:szCs w:val="28"/>
          <w:lang w:eastAsia="ru-RU"/>
        </w:rPr>
        <w:t>цинский уголок», «Уголок безопасности»;  «Наш профсоюз»</w:t>
      </w:r>
      <w:r w:rsidR="00C95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наглядной пропагандой для родителей. В течение года </w:t>
      </w:r>
      <w:r w:rsidR="00C95B70" w:rsidRPr="0051023A">
        <w:rPr>
          <w:rFonts w:ascii="Times New Roman" w:eastAsia="Times New Roman" w:hAnsi="Times New Roman"/>
          <w:sz w:val="28"/>
          <w:szCs w:val="28"/>
          <w:lang w:eastAsia="ru-RU"/>
        </w:rPr>
        <w:t>постоянно оформлялась</w:t>
      </w:r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</w:t>
      </w:r>
      <w:r w:rsidR="00C95B70">
        <w:rPr>
          <w:rFonts w:ascii="Times New Roman" w:eastAsia="Times New Roman" w:hAnsi="Times New Roman"/>
          <w:sz w:val="28"/>
          <w:szCs w:val="28"/>
          <w:lang w:eastAsia="ru-RU"/>
        </w:rPr>
        <w:t xml:space="preserve">авка детских рисунков и поделок: </w:t>
      </w:r>
      <w:r w:rsidR="00C95B70" w:rsidRPr="004000B6">
        <w:rPr>
          <w:rFonts w:ascii="Times New Roman" w:eastAsia="Times New Roman" w:hAnsi="Times New Roman"/>
          <w:sz w:val="28"/>
          <w:szCs w:val="28"/>
          <w:lang w:eastAsia="ru-RU"/>
        </w:rPr>
        <w:t>выставка детских рисунков «</w:t>
      </w:r>
      <w:r w:rsidR="004000B6" w:rsidRPr="004000B6">
        <w:rPr>
          <w:rFonts w:ascii="Times New Roman" w:eastAsia="Times New Roman" w:hAnsi="Times New Roman"/>
          <w:sz w:val="28"/>
          <w:szCs w:val="28"/>
          <w:lang w:eastAsia="ru-RU"/>
        </w:rPr>
        <w:t>Мой папа – Защитник»,</w:t>
      </w:r>
      <w:r w:rsidR="00C95B70" w:rsidRPr="004000B6">
        <w:t xml:space="preserve"> </w:t>
      </w:r>
      <w:r w:rsidR="00C95B70" w:rsidRPr="004000B6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детского художественного творчества на </w:t>
      </w:r>
      <w:r w:rsidR="004000B6" w:rsidRPr="004000B6">
        <w:rPr>
          <w:rFonts w:ascii="Times New Roman" w:eastAsia="Times New Roman" w:hAnsi="Times New Roman"/>
          <w:sz w:val="28"/>
          <w:szCs w:val="28"/>
          <w:lang w:eastAsia="ru-RU"/>
        </w:rPr>
        <w:t xml:space="preserve">тему дорожного движения «Правила дорожные, каждому знать положено», </w:t>
      </w:r>
      <w:r w:rsidR="00C95B70" w:rsidRPr="004000B6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выставка «</w:t>
      </w:r>
      <w:r w:rsidR="004000B6" w:rsidRPr="004000B6">
        <w:rPr>
          <w:rFonts w:ascii="Times New Roman" w:eastAsia="Times New Roman" w:hAnsi="Times New Roman"/>
          <w:sz w:val="28"/>
          <w:szCs w:val="28"/>
          <w:lang w:eastAsia="ru-RU"/>
        </w:rPr>
        <w:t>Дары осени</w:t>
      </w:r>
      <w:r w:rsidR="00C95B70" w:rsidRPr="004000B6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ED5BF3">
        <w:rPr>
          <w:rFonts w:ascii="Times New Roman" w:eastAsia="Times New Roman" w:hAnsi="Times New Roman"/>
          <w:sz w:val="28"/>
          <w:szCs w:val="28"/>
          <w:lang w:eastAsia="ru-RU"/>
        </w:rPr>
        <w:t>Пасхальная радость</w:t>
      </w:r>
      <w:r w:rsidR="00C95B70" w:rsidRPr="004000B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9146C" w:rsidRDefault="0051023A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>Было проведено два общих родительских собрания</w:t>
      </w:r>
      <w:r w:rsidR="00C95B7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C5D" w:rsidRPr="006C29EF">
        <w:rPr>
          <w:rFonts w:ascii="Times New Roman" w:hAnsi="Times New Roman"/>
          <w:bCs/>
          <w:sz w:val="28"/>
          <w:szCs w:val="28"/>
        </w:rPr>
        <w:t>«</w:t>
      </w:r>
      <w:r w:rsidR="002C7C5D">
        <w:rPr>
          <w:rFonts w:ascii="Times New Roman" w:hAnsi="Times New Roman"/>
          <w:bCs/>
          <w:sz w:val="28"/>
          <w:szCs w:val="28"/>
        </w:rPr>
        <w:t>Семья – здоровый образ жизни»</w:t>
      </w:r>
      <w:r w:rsidR="00C95B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A345C">
        <w:rPr>
          <w:rFonts w:ascii="Times New Roman" w:hAnsi="Times New Roman"/>
          <w:bCs/>
          <w:sz w:val="28"/>
          <w:szCs w:val="28"/>
        </w:rPr>
        <w:t>«Итоги работы ДОУ за 2018-2019</w:t>
      </w:r>
      <w:r w:rsidR="002C7C5D">
        <w:rPr>
          <w:rFonts w:ascii="Times New Roman" w:hAnsi="Times New Roman"/>
          <w:bCs/>
          <w:sz w:val="28"/>
          <w:szCs w:val="28"/>
        </w:rPr>
        <w:t xml:space="preserve"> образовательный период. Летне-оздоровительная работа» 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и родительские собрания в группах. </w:t>
      </w:r>
    </w:p>
    <w:p w:rsidR="008D6220" w:rsidRDefault="00F9146C" w:rsidP="006775AC">
      <w:pPr>
        <w:suppressAutoHyphens/>
        <w:spacing w:line="240" w:lineRule="atLeast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Большую активность проявили </w:t>
      </w:r>
      <w:r w:rsidRPr="00F9146C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во время проведения смотров-конкурсов, акций, субботников. Так, родители, проявили свои таланты при оформлении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 к новогоднему празднику, </w:t>
      </w:r>
      <w:r w:rsidR="002C7C5D">
        <w:rPr>
          <w:rFonts w:ascii="Times New Roman" w:eastAsia="Times New Roman" w:hAnsi="Times New Roman"/>
          <w:sz w:val="28"/>
          <w:szCs w:val="28"/>
          <w:lang w:eastAsia="ru-RU"/>
        </w:rPr>
        <w:t>к 8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Их творчество и индивидуальность были наглядно продемонстрированы в районных и внутри садовских конкурсах: </w:t>
      </w:r>
      <w:r w:rsidR="008D6220" w:rsidRPr="008D622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поделок из природного материала </w:t>
      </w:r>
      <w:r w:rsidR="008D6220" w:rsidRPr="00D877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77AF" w:rsidRPr="00D877AF">
        <w:rPr>
          <w:rFonts w:ascii="Times New Roman" w:eastAsia="Times New Roman" w:hAnsi="Times New Roman"/>
          <w:sz w:val="28"/>
          <w:szCs w:val="28"/>
          <w:lang w:eastAsia="ru-RU"/>
        </w:rPr>
        <w:t>Дары осени</w:t>
      </w:r>
      <w:r w:rsidR="008D6220" w:rsidRPr="00D877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1023A" w:rsidRPr="00D877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220" w:rsidRPr="008D6220">
        <w:rPr>
          <w:rFonts w:ascii="Times New Roman" w:eastAsia="Times New Roman" w:hAnsi="Times New Roman"/>
          <w:sz w:val="28"/>
          <w:szCs w:val="28"/>
          <w:lang w:eastAsia="ru-RU"/>
        </w:rPr>
        <w:t>районный музейный конкурс «Самый лучший Дед Мороз»</w:t>
      </w:r>
      <w:r w:rsidR="00D877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6220" w:rsidRPr="008D6220" w:rsidRDefault="008D622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220">
        <w:rPr>
          <w:rFonts w:ascii="Times New Roman" w:eastAsia="Times New Roman" w:hAnsi="Times New Roman"/>
          <w:sz w:val="28"/>
          <w:szCs w:val="28"/>
          <w:lang w:eastAsia="ru-RU"/>
        </w:rPr>
        <w:t>Согласно годовому плану и тематике групповых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46C">
        <w:rPr>
          <w:rFonts w:ascii="Times New Roman" w:eastAsia="Times New Roman" w:hAnsi="Times New Roman"/>
          <w:sz w:val="28"/>
          <w:szCs w:val="28"/>
          <w:lang w:eastAsia="ru-RU"/>
        </w:rPr>
        <w:t>собраний проводились</w:t>
      </w:r>
      <w:r w:rsidRPr="008D6220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анкетирование и социологические опросы родителей.</w:t>
      </w:r>
    </w:p>
    <w:p w:rsidR="008D6220" w:rsidRDefault="008D622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220">
        <w:rPr>
          <w:rFonts w:ascii="Times New Roman" w:eastAsia="Times New Roman" w:hAnsi="Times New Roman"/>
          <w:sz w:val="28"/>
          <w:szCs w:val="28"/>
          <w:lang w:eastAsia="ru-RU"/>
        </w:rPr>
        <w:t>Анкет</w:t>
      </w:r>
      <w:r w:rsidR="00F9146C"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ирование и опросы способствовали выявлению </w:t>
      </w:r>
      <w:r w:rsidRPr="008D6220">
        <w:rPr>
          <w:rFonts w:ascii="Times New Roman" w:eastAsia="Times New Roman" w:hAnsi="Times New Roman"/>
          <w:sz w:val="28"/>
          <w:szCs w:val="28"/>
          <w:lang w:eastAsia="ru-RU"/>
        </w:rPr>
        <w:t xml:space="preserve">мнения родителей, </w:t>
      </w:r>
      <w:r w:rsidR="00F9146C" w:rsidRPr="008D622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F9146C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интересов и</w:t>
      </w:r>
      <w:r w:rsidR="00F9146C" w:rsidRPr="008D62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46C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помогали </w:t>
      </w:r>
      <w:r w:rsidRPr="008D6220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 установить соответствующую атмосферу в общении с родителями, подобрать материалы для работы, </w:t>
      </w:r>
      <w:r w:rsidRPr="008D62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наладить обратную связь в сфере влияния</w:t>
      </w:r>
      <w:r w:rsidR="00F91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220">
        <w:rPr>
          <w:rFonts w:ascii="Times New Roman" w:eastAsia="Times New Roman" w:hAnsi="Times New Roman"/>
          <w:sz w:val="28"/>
          <w:szCs w:val="28"/>
          <w:lang w:eastAsia="ru-RU"/>
        </w:rPr>
        <w:t>дошкольного учреждения на ребенка и семью.</w:t>
      </w:r>
    </w:p>
    <w:p w:rsidR="0051023A" w:rsidRPr="0051023A" w:rsidRDefault="0051023A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23A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 Необходимо  продолжать совершенствовать социальное партнёрство семьи и детского сада, используя разные современные формы работы.</w:t>
      </w:r>
    </w:p>
    <w:p w:rsidR="0051023A" w:rsidRPr="0051023A" w:rsidRDefault="001A6035" w:rsidP="006775AC">
      <w:pPr>
        <w:numPr>
          <w:ilvl w:val="1"/>
          <w:numId w:val="10"/>
        </w:numPr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с другими организациями</w:t>
      </w:r>
    </w:p>
    <w:p w:rsidR="00C92516" w:rsidRDefault="006432E9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полноценного разностороннего развития ребенка необходимо включать воспитанников в различные сферы социальной жизни. </w:t>
      </w:r>
      <w:r>
        <w:rPr>
          <w:rFonts w:ascii="Times New Roman" w:hAnsi="Times New Roman"/>
          <w:sz w:val="28"/>
          <w:szCs w:val="28"/>
        </w:rPr>
        <w:t>МБДОУ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 взаимодействует с учреждениями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близлежащего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микросоциума: </w:t>
      </w:r>
    </w:p>
    <w:p w:rsidR="00442F80" w:rsidRDefault="00C92516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3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68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ДК </w:t>
      </w:r>
      <w:r w:rsidR="007B6811">
        <w:rPr>
          <w:rFonts w:ascii="Times New Roman" w:eastAsia="Times New Roman" w:hAnsi="Times New Roman"/>
          <w:sz w:val="28"/>
          <w:szCs w:val="28"/>
          <w:lang w:eastAsia="ru-RU"/>
        </w:rPr>
        <w:t xml:space="preserve">и РДК </w:t>
      </w:r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(участие воспитанников </w:t>
      </w:r>
      <w:r w:rsidR="00442F80"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ДОУ в районных детских фестивалях, мероприятиях, посвященных памятным и праздничным датам); </w:t>
      </w:r>
    </w:p>
    <w:p w:rsidR="00442F80" w:rsidRPr="0051023A" w:rsidRDefault="00442F8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>РИМЦ (творческое взаимодействие и методическая поддержка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A6D28" w:rsidRDefault="000647A8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Детская поликлиника (медицинское обслуживание воспитанников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="006A6D28">
        <w:rPr>
          <w:rFonts w:ascii="Times New Roman" w:eastAsia="Times New Roman" w:hAnsi="Times New Roman"/>
          <w:sz w:val="28"/>
          <w:szCs w:val="28"/>
          <w:lang w:eastAsia="ru-RU"/>
        </w:rPr>
        <w:t>ДОУ);</w:t>
      </w:r>
    </w:p>
    <w:p w:rsidR="0051023A" w:rsidRDefault="006A6D28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D45EB">
        <w:rPr>
          <w:rFonts w:ascii="Times New Roman" w:eastAsia="Times New Roman" w:hAnsi="Times New Roman"/>
          <w:sz w:val="28"/>
          <w:szCs w:val="28"/>
          <w:lang w:eastAsia="ru-RU"/>
        </w:rPr>
        <w:t xml:space="preserve">СМИ </w:t>
      </w:r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>Каневские</w:t>
      </w:r>
      <w:proofErr w:type="spellEnd"/>
      <w:r w:rsidR="0051023A"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зори» (съемки и репортажи о жизни детского сада);</w:t>
      </w:r>
    </w:p>
    <w:p w:rsidR="00D95293" w:rsidRDefault="00D95293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2346A">
        <w:rPr>
          <w:rFonts w:ascii="Times New Roman" w:eastAsia="Times New Roman" w:hAnsi="Times New Roman"/>
          <w:sz w:val="28"/>
          <w:szCs w:val="28"/>
          <w:lang w:eastAsia="ru-RU"/>
        </w:rPr>
        <w:t>МБОУ СОШ № 5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им. </w:t>
      </w:r>
      <w:r w:rsidR="0062346A">
        <w:rPr>
          <w:rFonts w:ascii="Times New Roman" w:eastAsia="Times New Roman" w:hAnsi="Times New Roman"/>
          <w:sz w:val="28"/>
          <w:szCs w:val="28"/>
          <w:lang w:eastAsia="ru-RU"/>
        </w:rPr>
        <w:t>В.И. Данильченко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 (регулирования взаимоотношений в процессе сотрудничества и преемственности в обучении и воспитании детей.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B6811" w:rsidRPr="007B6811" w:rsidRDefault="007B6811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КАТК </w:t>
      </w:r>
      <w:r w:rsidRPr="007B68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B6811">
        <w:rPr>
          <w:rFonts w:ascii="Times New Roman" w:hAnsi="Times New Roman"/>
          <w:color w:val="000000"/>
          <w:sz w:val="28"/>
          <w:szCs w:val="28"/>
        </w:rPr>
        <w:t xml:space="preserve">популяризации рабочих специальностей среди воспитанников). </w:t>
      </w:r>
    </w:p>
    <w:p w:rsidR="0051023A" w:rsidRDefault="006A6D28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Вывод: 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поддерживает тесное взаимодействие с разными организациями. Совместные мероприятия направлены на социализацию дошкольников, развитие </w:t>
      </w:r>
      <w:r w:rsidR="005856B0">
        <w:rPr>
          <w:rFonts w:ascii="Times New Roman" w:eastAsia="Times New Roman" w:hAnsi="Times New Roman"/>
          <w:sz w:val="28"/>
          <w:szCs w:val="28"/>
          <w:lang w:eastAsia="ru-RU"/>
        </w:rPr>
        <w:t>у детей познавательной активности, творческих способностей, любви к родной станице, формированию патриотических чувств.</w:t>
      </w:r>
    </w:p>
    <w:p w:rsidR="0051023A" w:rsidRDefault="00573DD1" w:rsidP="006775AC">
      <w:pPr>
        <w:numPr>
          <w:ilvl w:val="1"/>
          <w:numId w:val="10"/>
        </w:numPr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D95293">
        <w:rPr>
          <w:rFonts w:ascii="Times New Roman" w:eastAsia="Times New Roman" w:hAnsi="Times New Roman"/>
          <w:b/>
          <w:sz w:val="28"/>
          <w:szCs w:val="28"/>
          <w:lang w:eastAsia="ru-RU"/>
        </w:rPr>
        <w:t>нализ работы по охране труда и технике безопасности сотрудников</w:t>
      </w:r>
    </w:p>
    <w:p w:rsidR="00D95293" w:rsidRDefault="00D95293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93">
        <w:rPr>
          <w:rFonts w:ascii="Times New Roman" w:eastAsia="Times New Roman" w:hAnsi="Times New Roman"/>
          <w:sz w:val="28"/>
          <w:szCs w:val="28"/>
          <w:lang w:eastAsia="ru-RU"/>
        </w:rPr>
        <w:t>В МБДОУ соблюда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правила по охране труда, пожарной безопасности, технике безопасности при эксплуатации оборудования. Обеспечивается безопасность жизнедеятельности воспитанников и сотрудников, социальные гарантии участников образовательного процесса. Имеется необходимая </w:t>
      </w:r>
      <w:r w:rsidR="00FB6620">
        <w:rPr>
          <w:rFonts w:ascii="Times New Roman" w:eastAsia="Times New Roman" w:hAnsi="Times New Roman"/>
          <w:sz w:val="28"/>
          <w:szCs w:val="28"/>
          <w:lang w:eastAsia="ru-RU"/>
        </w:rPr>
        <w:t>нормативная база, регламентирующая эту деятельность:</w:t>
      </w:r>
    </w:p>
    <w:p w:rsidR="00FB6620" w:rsidRDefault="00FB662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Паспорт антитеррористической защищенности;</w:t>
      </w:r>
    </w:p>
    <w:p w:rsidR="00FB6620" w:rsidRDefault="00FB662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Инструкции по технике безопасности и пожарной безопасности;</w:t>
      </w:r>
    </w:p>
    <w:p w:rsidR="00FB6620" w:rsidRDefault="00FB662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Инструкции по охране труда;</w:t>
      </w:r>
    </w:p>
    <w:p w:rsidR="00FB6620" w:rsidRDefault="00CA1192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="00FB6620">
        <w:rPr>
          <w:rFonts w:ascii="Times New Roman" w:eastAsia="Times New Roman" w:hAnsi="Times New Roman"/>
          <w:sz w:val="28"/>
          <w:szCs w:val="28"/>
          <w:lang w:eastAsia="ru-RU"/>
        </w:rPr>
        <w:t>нструкции по охране жизни и здоровья детей в МБДОУ.</w:t>
      </w:r>
    </w:p>
    <w:p w:rsidR="00FB6620" w:rsidRDefault="00FB662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Инструктаж проводится своевременно и под личную подпись. Случаев травматизма сотрудников МБДОУ не зарегистрировано</w:t>
      </w:r>
      <w:r w:rsidR="00950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077D" w:rsidRDefault="0095077D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77D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5077D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строго соблюдается охрана труда и техника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Работа осуществляется в соответствии с нормативной базой в этом направлении.</w:t>
      </w:r>
    </w:p>
    <w:p w:rsidR="0095077D" w:rsidRDefault="00573DD1" w:rsidP="006775AC">
      <w:pPr>
        <w:numPr>
          <w:ilvl w:val="1"/>
          <w:numId w:val="10"/>
        </w:numPr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</w:t>
      </w:r>
      <w:r w:rsidRPr="00F00936">
        <w:rPr>
          <w:rFonts w:ascii="Times New Roman" w:eastAsia="Times New Roman" w:hAnsi="Times New Roman"/>
          <w:b/>
          <w:sz w:val="28"/>
          <w:szCs w:val="28"/>
          <w:lang w:eastAsia="ru-RU"/>
        </w:rPr>
        <w:t>ате</w:t>
      </w:r>
      <w:r w:rsidR="001B62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риально-техническое </w:t>
      </w:r>
      <w:r w:rsidR="00C510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обеспечение, </w:t>
      </w:r>
      <w:r w:rsidR="00C5101F" w:rsidRPr="00F00936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</w:t>
      </w:r>
      <w:r w:rsidRPr="00F00936">
        <w:rPr>
          <w:rFonts w:ascii="Times New Roman" w:eastAsia="Times New Roman" w:hAnsi="Times New Roman"/>
          <w:b/>
          <w:sz w:val="28"/>
          <w:szCs w:val="28"/>
          <w:lang w:eastAsia="ru-RU"/>
        </w:rPr>
        <w:t>-методическое обеспечение, развивающая среда</w:t>
      </w:r>
    </w:p>
    <w:p w:rsidR="00F00936" w:rsidRDefault="00F00936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36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практически оснащен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необходимым оборудованием и специальными помещениями, позволяющими качественно проводить </w:t>
      </w:r>
      <w:r w:rsidR="00CA1192">
        <w:rPr>
          <w:rFonts w:ascii="Times New Roman" w:eastAsia="Times New Roman" w:hAnsi="Times New Roman"/>
          <w:sz w:val="28"/>
          <w:szCs w:val="28"/>
          <w:lang w:eastAsia="ru-RU"/>
        </w:rPr>
        <w:t>воспитательный и коррекционно-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оздоровительный процесс.</w:t>
      </w:r>
    </w:p>
    <w:p w:rsidR="00F00936" w:rsidRDefault="00F00936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Пространство</w:t>
      </w:r>
      <w:r w:rsidR="00A813B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возрастных групп МБДОУ построено с учетом </w:t>
      </w:r>
      <w:proofErr w:type="spellStart"/>
      <w:r w:rsidR="00A813B0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="00A813B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компонента. Все элементы среды связаны между собой по содержанию, масштабу и художественному решению.</w:t>
      </w:r>
    </w:p>
    <w:p w:rsidR="00A813B0" w:rsidRDefault="00A813B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групп направлено на обеспечение психологического комфорта и эмоционального благополучия дошкольников.</w:t>
      </w:r>
      <w:r w:rsidR="006A0DB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Организованное пространство групп отвечает современным методическим и гигиеническим требованиям.</w:t>
      </w:r>
    </w:p>
    <w:p w:rsidR="006A0DBD" w:rsidRDefault="006A0DBD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предметно-пространственная среда в МБДОУ создана с учетом соответствия развивающей среды реализуемой в МБДОУ Программе, требованиям СанПиН, основных направлений развития ребенка, разумного расположения зон, их значимости для развития детей, целесообразного использования пространства, рационального подбора оборудования</w:t>
      </w:r>
      <w:r w:rsidR="00B01907">
        <w:rPr>
          <w:rFonts w:ascii="Times New Roman" w:eastAsia="Times New Roman" w:hAnsi="Times New Roman"/>
          <w:sz w:val="28"/>
          <w:szCs w:val="28"/>
          <w:lang w:eastAsia="ru-RU"/>
        </w:rPr>
        <w:t>. При создании развивающей среды в группах, педагоги учли ведущую роль игровой деятельности в развитии дошкольников, необходимость потребности ребенка,</w:t>
      </w:r>
      <w:r w:rsidR="002C7C5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индивидуальной, так и в </w:t>
      </w:r>
      <w:r w:rsidR="00B0190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совместной деятельности. Для проведения коррекционной работы </w:t>
      </w:r>
      <w:r w:rsidR="00235B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 логопедический кабинет. </w:t>
      </w:r>
    </w:p>
    <w:p w:rsidR="00235B9D" w:rsidRDefault="00235B9D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МБДОУ осуществляется информационное обеспечение с применением современных информационных технологий, ведущее положение среди которых занимает комплекс технических средств, включающий персональные компьютеры, печатающее и множительное оборудование.</w:t>
      </w:r>
    </w:p>
    <w:p w:rsidR="00235B9D" w:rsidRDefault="00235B9D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активно используют информационно-коммуникационные технологии с применением мультимедийных презентаций в образовательной деятельности. ИКТ используются в качестве методического сопровождения образовател</w:t>
      </w:r>
      <w:r w:rsidR="00B813C2">
        <w:rPr>
          <w:rFonts w:ascii="Times New Roman" w:eastAsia="Times New Roman" w:hAnsi="Times New Roman"/>
          <w:sz w:val="28"/>
          <w:szCs w:val="28"/>
          <w:lang w:eastAsia="ru-RU"/>
        </w:rPr>
        <w:t>ьного процесса: при презентациях проектов, докладов, подготовке к образовательной деятельности. При этом используются различные электронные и информационные ресурсы.</w:t>
      </w:r>
    </w:p>
    <w:p w:rsidR="00B813C2" w:rsidRDefault="00B813C2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D8F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D8F">
        <w:rPr>
          <w:rFonts w:ascii="Times New Roman" w:eastAsia="Times New Roman" w:hAnsi="Times New Roman"/>
          <w:sz w:val="28"/>
          <w:szCs w:val="28"/>
          <w:lang w:eastAsia="ru-RU"/>
        </w:rPr>
        <w:t>учебно-</w:t>
      </w:r>
      <w:r w:rsidR="007D2CF8" w:rsidRPr="005B3D8F">
        <w:rPr>
          <w:rFonts w:ascii="Times New Roman" w:eastAsia="Times New Roman" w:hAnsi="Times New Roman"/>
          <w:sz w:val="28"/>
          <w:szCs w:val="28"/>
          <w:lang w:eastAsia="ru-RU"/>
        </w:rPr>
        <w:t>методическое и</w:t>
      </w:r>
      <w:r w:rsidR="00CA119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информационно–</w:t>
      </w:r>
      <w:r w:rsidRPr="005B3D8F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оснащение образовательного процесса, развивающая среда МБДОУ соответствуют требованиям. Развивающая среда обеспечивает функциональный и эмоциональный комфорт и соответствует требованиям СанПиН. Среда отличается динамичностью, многофункциональностью в соответствии с </w:t>
      </w:r>
      <w:r w:rsidR="007D2CF8" w:rsidRPr="005B3D8F">
        <w:rPr>
          <w:rFonts w:ascii="Times New Roman" w:eastAsia="Times New Roman" w:hAnsi="Times New Roman"/>
          <w:sz w:val="28"/>
          <w:szCs w:val="28"/>
          <w:lang w:eastAsia="ru-RU"/>
        </w:rPr>
        <w:t>потребностями детей</w:t>
      </w:r>
      <w:r w:rsidR="005B3D8F" w:rsidRPr="005B3D8F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Оснащение игровыми развивающими пособиями учитывает необходимость совместной, индивидуальной деятельности, двигательной активности детей. Пособия и игрушки безопасны для детей. </w:t>
      </w:r>
      <w:r w:rsidR="005B3D8F"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предметно-пространственная среда в дальнейшем требует пополнения дидактическим материалом и пособиями по реализации Программы.</w:t>
      </w:r>
    </w:p>
    <w:p w:rsidR="0051023A" w:rsidRDefault="00573DD1" w:rsidP="006775AC">
      <w:pPr>
        <w:numPr>
          <w:ilvl w:val="1"/>
          <w:numId w:val="10"/>
        </w:numPr>
        <w:shd w:val="clear" w:color="auto" w:fill="FFFFFF"/>
        <w:suppressAutoHyphens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коррекционной работы</w:t>
      </w:r>
    </w:p>
    <w:p w:rsidR="0051023A" w:rsidRPr="0051023A" w:rsidRDefault="0051023A" w:rsidP="006775AC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уделяется созданию благоприятных условий для успешной коррекционной работы.</w:t>
      </w:r>
    </w:p>
    <w:p w:rsidR="0051023A" w:rsidRDefault="0051023A" w:rsidP="00B72850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Коррекционную работу с детьми проводит учитель-логопед </w:t>
      </w:r>
      <w:r w:rsidR="00AE55A8">
        <w:rPr>
          <w:rFonts w:ascii="Times New Roman" w:eastAsia="Times New Roman" w:hAnsi="Times New Roman"/>
          <w:sz w:val="28"/>
          <w:szCs w:val="28"/>
          <w:lang w:eastAsia="ru-RU"/>
        </w:rPr>
        <w:t>Семеняко А. В.</w:t>
      </w:r>
    </w:p>
    <w:p w:rsidR="00552511" w:rsidRDefault="00CA1192" w:rsidP="00B72850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начало учебного года в группу комбинированного вида было зачислено </w:t>
      </w:r>
      <w:r w:rsidR="00340D49">
        <w:rPr>
          <w:rFonts w:ascii="Times New Roman" w:hAnsi="Times New Roman"/>
          <w:sz w:val="28"/>
          <w:szCs w:val="28"/>
        </w:rPr>
        <w:t xml:space="preserve"> </w:t>
      </w:r>
      <w:r w:rsidR="00AE55A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детей с нарушениями речи.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078"/>
        <w:gridCol w:w="2141"/>
        <w:gridCol w:w="2880"/>
        <w:gridCol w:w="598"/>
        <w:gridCol w:w="1495"/>
        <w:gridCol w:w="379"/>
      </w:tblGrid>
      <w:tr w:rsidR="00CA1192" w:rsidRPr="00773834" w:rsidTr="002C1763">
        <w:tc>
          <w:tcPr>
            <w:tcW w:w="4219" w:type="dxa"/>
            <w:gridSpan w:val="2"/>
          </w:tcPr>
          <w:p w:rsidR="00CA1192" w:rsidRPr="00773834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73834">
              <w:rPr>
                <w:rFonts w:ascii="Times New Roman" w:hAnsi="Times New Roman"/>
                <w:sz w:val="24"/>
                <w:szCs w:val="24"/>
              </w:rPr>
              <w:t xml:space="preserve">Количество детей, поступивших в группу комбинированной направленности </w:t>
            </w:r>
            <w:r w:rsidRPr="00773834">
              <w:rPr>
                <w:rFonts w:ascii="Times New Roman" w:hAnsi="Times New Roman"/>
                <w:i/>
                <w:sz w:val="24"/>
                <w:szCs w:val="24"/>
              </w:rPr>
              <w:t>(с указанием логопедического заключения)</w:t>
            </w:r>
          </w:p>
        </w:tc>
        <w:tc>
          <w:tcPr>
            <w:tcW w:w="3478" w:type="dxa"/>
            <w:gridSpan w:val="2"/>
          </w:tcPr>
          <w:p w:rsidR="00CA1192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A1192" w:rsidRPr="00773834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выпущенных детей</w:t>
            </w:r>
          </w:p>
        </w:tc>
        <w:tc>
          <w:tcPr>
            <w:tcW w:w="1874" w:type="dxa"/>
            <w:gridSpan w:val="2"/>
          </w:tcPr>
          <w:p w:rsidR="00CA1192" w:rsidRPr="00773834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выбывших в течение года /причины/</w:t>
            </w:r>
          </w:p>
        </w:tc>
      </w:tr>
      <w:tr w:rsidR="00CA1192" w:rsidRPr="00773834" w:rsidTr="002C1763">
        <w:tc>
          <w:tcPr>
            <w:tcW w:w="2078" w:type="dxa"/>
          </w:tcPr>
          <w:p w:rsidR="00CA1192" w:rsidRPr="00773834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41" w:type="dxa"/>
          </w:tcPr>
          <w:p w:rsidR="00CA1192" w:rsidRPr="00773834" w:rsidRDefault="00AE55A8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CA1192" w:rsidRPr="00773834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98" w:type="dxa"/>
          </w:tcPr>
          <w:p w:rsidR="00CA1192" w:rsidRPr="00773834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CA1192" w:rsidRPr="00BF50F1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50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9" w:type="dxa"/>
          </w:tcPr>
          <w:p w:rsidR="00CA1192" w:rsidRPr="00BF50F1" w:rsidRDefault="00ED5BF3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1192" w:rsidRPr="00773834" w:rsidTr="002C1763">
        <w:tc>
          <w:tcPr>
            <w:tcW w:w="2078" w:type="dxa"/>
          </w:tcPr>
          <w:p w:rsidR="00CA1192" w:rsidRPr="00ED5BF3" w:rsidRDefault="00CA1192" w:rsidP="00833BE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50F1">
              <w:rPr>
                <w:rFonts w:ascii="Times New Roman" w:hAnsi="Times New Roman"/>
                <w:sz w:val="24"/>
                <w:szCs w:val="24"/>
              </w:rPr>
              <w:t>ОНР</w:t>
            </w:r>
            <w:r w:rsidRPr="00CA11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50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ED5BF3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  <w:p w:rsidR="00CA1192" w:rsidRPr="00ED5BF3" w:rsidRDefault="00CA1192" w:rsidP="00833BE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50F1">
              <w:rPr>
                <w:rFonts w:ascii="Times New Roman" w:hAnsi="Times New Roman"/>
                <w:sz w:val="24"/>
                <w:szCs w:val="24"/>
              </w:rPr>
              <w:t>ОНР</w:t>
            </w:r>
            <w:r w:rsidRPr="00833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0F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D5BF3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  <w:p w:rsidR="00833BE4" w:rsidRPr="00ED5BF3" w:rsidRDefault="00CA1192" w:rsidP="00833BE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50F1">
              <w:rPr>
                <w:rFonts w:ascii="Times New Roman" w:hAnsi="Times New Roman"/>
                <w:sz w:val="24"/>
                <w:szCs w:val="24"/>
              </w:rPr>
              <w:t>ОНР</w:t>
            </w:r>
            <w:r w:rsidR="00833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B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33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0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33B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D5BF3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  <w:p w:rsidR="00CA1192" w:rsidRPr="00ED5BF3" w:rsidRDefault="00833BE4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</w:t>
            </w:r>
            <w:r w:rsidR="00CA1192" w:rsidRPr="00833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BF3">
              <w:rPr>
                <w:rFonts w:ascii="Times New Roman" w:hAnsi="Times New Roman"/>
                <w:sz w:val="24"/>
                <w:szCs w:val="24"/>
              </w:rPr>
              <w:t>–</w:t>
            </w:r>
            <w:r w:rsidR="00CA1192" w:rsidRPr="00833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D5BF3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141" w:type="dxa"/>
          </w:tcPr>
          <w:p w:rsidR="00CA1192" w:rsidRDefault="00722038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D5BF3" w:rsidRDefault="00ED5BF3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22038" w:rsidRDefault="00722038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22038" w:rsidRPr="00BF50F1" w:rsidRDefault="00722038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CA1192" w:rsidRDefault="00CA1192" w:rsidP="006C313B">
            <w:pPr>
              <w:suppressAutoHyphens/>
              <w:spacing w:line="24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хорошей речью </w:t>
            </w:r>
          </w:p>
          <w:p w:rsidR="00CA1192" w:rsidRDefault="00CA1192" w:rsidP="006C313B">
            <w:pPr>
              <w:suppressAutoHyphens/>
              <w:spacing w:line="24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Default="00CA1192" w:rsidP="006C313B">
            <w:pPr>
              <w:suppressAutoHyphens/>
              <w:spacing w:line="24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значительными улучшениями</w:t>
            </w:r>
          </w:p>
          <w:p w:rsidR="00CA1192" w:rsidRDefault="00CA1192" w:rsidP="006C313B">
            <w:pPr>
              <w:suppressAutoHyphens/>
              <w:spacing w:line="24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773834" w:rsidRDefault="00CA1192" w:rsidP="006C313B">
            <w:pPr>
              <w:suppressAutoHyphens/>
              <w:spacing w:line="24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значительных улучшений</w:t>
            </w:r>
          </w:p>
        </w:tc>
        <w:tc>
          <w:tcPr>
            <w:tcW w:w="598" w:type="dxa"/>
          </w:tcPr>
          <w:p w:rsidR="00CA1192" w:rsidRDefault="00B52DAF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A1192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Default="00B52DAF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1192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773834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</w:tcPr>
          <w:p w:rsidR="006C313B" w:rsidRDefault="00CA1192" w:rsidP="006C313B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Выбыл в д/с </w:t>
            </w:r>
          </w:p>
          <w:p w:rsidR="00CA1192" w:rsidRPr="00BF50F1" w:rsidRDefault="00CA1192" w:rsidP="006C313B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</w:t>
            </w:r>
            <w:r w:rsidR="00ED5BF3">
              <w:rPr>
                <w:rFonts w:ascii="Times New Roman" w:hAnsi="Times New Roman"/>
                <w:sz w:val="24"/>
                <w:szCs w:val="24"/>
              </w:rPr>
              <w:t xml:space="preserve"> ,29</w:t>
            </w:r>
          </w:p>
        </w:tc>
      </w:tr>
    </w:tbl>
    <w:p w:rsidR="00CA1192" w:rsidRPr="00BF50F1" w:rsidRDefault="00CA1192" w:rsidP="00B72850">
      <w:pPr>
        <w:suppressAutoHyphens/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170"/>
        <w:gridCol w:w="624"/>
        <w:gridCol w:w="2007"/>
        <w:gridCol w:w="602"/>
        <w:gridCol w:w="2635"/>
        <w:gridCol w:w="533"/>
      </w:tblGrid>
      <w:tr w:rsidR="00CA1192" w:rsidRPr="00CE6E4B" w:rsidTr="002C1763">
        <w:tc>
          <w:tcPr>
            <w:tcW w:w="3170" w:type="dxa"/>
          </w:tcPr>
          <w:p w:rsidR="00CA1192" w:rsidRPr="00CE6E4B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E6E4B">
              <w:rPr>
                <w:rFonts w:ascii="Times New Roman" w:hAnsi="Times New Roman"/>
                <w:sz w:val="24"/>
                <w:szCs w:val="24"/>
              </w:rPr>
              <w:t xml:space="preserve">Рекомендовано направить </w:t>
            </w:r>
          </w:p>
        </w:tc>
        <w:tc>
          <w:tcPr>
            <w:tcW w:w="3233" w:type="dxa"/>
            <w:gridSpan w:val="3"/>
          </w:tcPr>
          <w:p w:rsidR="00CA1192" w:rsidRPr="00CC404C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C404C">
              <w:rPr>
                <w:rFonts w:ascii="Times New Roman" w:hAnsi="Times New Roman"/>
                <w:sz w:val="24"/>
                <w:szCs w:val="24"/>
              </w:rPr>
              <w:t xml:space="preserve">Количество детей подготовительной </w:t>
            </w:r>
            <w:proofErr w:type="gramStart"/>
            <w:r w:rsidRPr="00CC404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gramEnd"/>
            <w:r w:rsidRPr="00CC404C">
              <w:rPr>
                <w:rFonts w:ascii="Times New Roman" w:hAnsi="Times New Roman"/>
                <w:sz w:val="24"/>
                <w:szCs w:val="24"/>
              </w:rPr>
              <w:t xml:space="preserve"> оставшиеся на повторный курс обучения </w:t>
            </w:r>
          </w:p>
        </w:tc>
        <w:tc>
          <w:tcPr>
            <w:tcW w:w="3168" w:type="dxa"/>
            <w:gridSpan w:val="2"/>
          </w:tcPr>
          <w:p w:rsidR="00CA1192" w:rsidRPr="00CC404C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C404C">
              <w:rPr>
                <w:rFonts w:ascii="Times New Roman" w:hAnsi="Times New Roman"/>
                <w:sz w:val="24"/>
                <w:szCs w:val="24"/>
              </w:rPr>
              <w:t>Количество детей, подготовительной и старших групп зачисленных в группу комбиниро</w:t>
            </w:r>
            <w:r w:rsidR="00B52DAF">
              <w:rPr>
                <w:rFonts w:ascii="Times New Roman" w:hAnsi="Times New Roman"/>
                <w:sz w:val="24"/>
                <w:szCs w:val="24"/>
              </w:rPr>
              <w:t xml:space="preserve">ванной направленности (ПМПК – </w:t>
            </w:r>
            <w:r w:rsidR="00B52DAF" w:rsidRPr="006431CD">
              <w:rPr>
                <w:rFonts w:ascii="Times New Roman" w:hAnsi="Times New Roman"/>
                <w:sz w:val="24"/>
                <w:szCs w:val="24"/>
                <w:highlight w:val="red"/>
              </w:rPr>
              <w:t>13</w:t>
            </w:r>
            <w:r w:rsidR="00337BBD">
              <w:rPr>
                <w:rFonts w:ascii="Times New Roman" w:hAnsi="Times New Roman"/>
                <w:sz w:val="24"/>
                <w:szCs w:val="24"/>
                <w:highlight w:val="red"/>
              </w:rPr>
              <w:t>.03.2019</w:t>
            </w:r>
            <w:r w:rsidRPr="006431CD">
              <w:rPr>
                <w:rFonts w:ascii="Times New Roman" w:hAnsi="Times New Roman"/>
                <w:sz w:val="24"/>
                <w:szCs w:val="24"/>
                <w:highlight w:val="red"/>
              </w:rPr>
              <w:t>г.)</w:t>
            </w:r>
            <w:r w:rsidRPr="00CC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192" w:rsidRPr="00CE6E4B" w:rsidTr="00B72850">
        <w:trPr>
          <w:trHeight w:val="388"/>
        </w:trPr>
        <w:tc>
          <w:tcPr>
            <w:tcW w:w="3170" w:type="dxa"/>
            <w:vMerge w:val="restart"/>
          </w:tcPr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 xml:space="preserve">В массовую школу 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>В массовую школу с обязательными занятиями на логопедическом пункте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>В массовую школу (класс выравнивания)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>В спецшколу для детей с тяжелыми нарушениями речи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237ACA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группу общеразвивающей направленности</w:t>
            </w:r>
          </w:p>
        </w:tc>
        <w:tc>
          <w:tcPr>
            <w:tcW w:w="624" w:type="dxa"/>
            <w:vMerge w:val="restart"/>
          </w:tcPr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B52DAF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02" w:type="dxa"/>
          </w:tcPr>
          <w:p w:rsidR="00CA1192" w:rsidRPr="00B52DAF" w:rsidRDefault="00B52DAF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</w:tcPr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33" w:type="dxa"/>
          </w:tcPr>
          <w:p w:rsidR="00CA1192" w:rsidRPr="00B52DAF" w:rsidRDefault="00B52DAF" w:rsidP="00B72850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1192" w:rsidRPr="00CE6E4B" w:rsidTr="00B72850">
        <w:trPr>
          <w:trHeight w:val="4272"/>
        </w:trPr>
        <w:tc>
          <w:tcPr>
            <w:tcW w:w="3170" w:type="dxa"/>
            <w:vMerge/>
          </w:tcPr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 xml:space="preserve">НВОНР 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  <w:r w:rsidRPr="00B52D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  <w:r w:rsidRPr="00B52DA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  <w:r w:rsidRPr="00B52D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2DA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52DA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B52DAF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5" w:type="dxa"/>
          </w:tcPr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 xml:space="preserve">НВОНР 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  <w:r w:rsidRPr="00B52DA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2DA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52D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  <w:r w:rsidRPr="00B52DA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52DAF"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  <w:r w:rsidRPr="00B52D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2DA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52DA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A1192" w:rsidRPr="00B52DAF" w:rsidRDefault="00B52DAF" w:rsidP="00B72850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B52DAF" w:rsidP="00B72850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B52DAF" w:rsidP="00B72850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1192" w:rsidRPr="00B52DAF" w:rsidRDefault="00CA1192" w:rsidP="00B72850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A1192" w:rsidRPr="00B52DAF" w:rsidRDefault="00B52DAF" w:rsidP="00B72850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72850" w:rsidRDefault="00B7285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192" w:rsidRPr="00D75ABB" w:rsidRDefault="00CA1192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A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27CA1">
        <w:rPr>
          <w:rFonts w:ascii="Times New Roman" w:eastAsia="Times New Roman" w:hAnsi="Times New Roman"/>
          <w:sz w:val="28"/>
          <w:szCs w:val="28"/>
          <w:lang w:eastAsia="ru-RU"/>
        </w:rPr>
        <w:t>начале</w:t>
      </w:r>
      <w:r w:rsidR="00627CA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в старшую </w:t>
      </w:r>
      <w:r w:rsidR="00B52DAF" w:rsidRPr="00627C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группу</w:t>
      </w:r>
      <w:r w:rsidR="00627C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комбинированной направленности </w:t>
      </w:r>
      <w:r w:rsidR="00B52DAF" w:rsidRPr="00627CA1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зачислены 8</w:t>
      </w:r>
      <w:r w:rsidRPr="00627CA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 В подготовительной группе</w:t>
      </w:r>
      <w:r w:rsidRPr="00B52D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продолжили обучение 6 детей.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Речь детей групп комбинированной направленности характеризуется наличием элементов лексико-грамматического и фонетико-фонематического недоразвития. Наблюдаются </w:t>
      </w:r>
      <w:r w:rsidRPr="00D75ABB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недостатки развития ВПФ (неустойчивость внимания, трудности запоминания и воспроизведения пройденного материала, сниженная мыслительная деятельность, трудности при решении задач разной направленности). У большинства детей наблюдается недостаточная </w:t>
      </w:r>
      <w:proofErr w:type="spellStart"/>
      <w:r w:rsidRPr="00D75A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D75A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просодических компонентов речи: громкость, темп, четкость, </w:t>
      </w:r>
      <w:r w:rsidRPr="00D75A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логическое ударение</w:t>
      </w:r>
      <w:r w:rsidRPr="00D75A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1192" w:rsidRPr="00D75ABB" w:rsidRDefault="00CA1192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ABB">
        <w:rPr>
          <w:rFonts w:ascii="Times New Roman" w:eastAsia="Times New Roman" w:hAnsi="Times New Roman"/>
          <w:sz w:val="28"/>
          <w:szCs w:val="28"/>
          <w:lang w:eastAsia="ru-RU"/>
        </w:rPr>
        <w:t>Целью работы являлось воспитание  у детей правильной, чёткой речи с соответствующим возрасту звукопроизношением, словарным запасом и уровнем развития связной речи, что обеспечивалось в результате разнопланового систематического воздействия, направленного на развитие  речевых и неречевых процессов.</w:t>
      </w:r>
    </w:p>
    <w:p w:rsidR="00CA1192" w:rsidRDefault="00CA1192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Все логопедические занятия</w:t>
      </w:r>
      <w:r w:rsidRPr="00D75AB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строились по принципам: единое тематическое нап</w:t>
      </w:r>
      <w:r w:rsidR="00523290">
        <w:rPr>
          <w:rFonts w:ascii="Times New Roman" w:eastAsia="Times New Roman" w:hAnsi="Times New Roman"/>
          <w:sz w:val="28"/>
          <w:szCs w:val="28"/>
          <w:lang w:eastAsia="ru-RU"/>
        </w:rPr>
        <w:t>равление (согласно календарно–</w:t>
      </w:r>
      <w:r w:rsidRPr="00D75ABB">
        <w:rPr>
          <w:rFonts w:ascii="Times New Roman" w:eastAsia="Times New Roman" w:hAnsi="Times New Roman"/>
          <w:sz w:val="28"/>
          <w:szCs w:val="28"/>
          <w:lang w:eastAsia="ru-RU"/>
        </w:rPr>
        <w:t>тематическому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плану), от простого к сложному</w:t>
      </w:r>
      <w:r w:rsidRPr="00D75ABB">
        <w:rPr>
          <w:rFonts w:ascii="Times New Roman" w:eastAsia="Times New Roman" w:hAnsi="Times New Roman"/>
          <w:sz w:val="28"/>
          <w:szCs w:val="28"/>
          <w:lang w:eastAsia="ru-RU"/>
        </w:rPr>
        <w:t>, чередование разных видов деятельности, опора на сохранные звенья речевой системы.</w:t>
      </w:r>
      <w:proofErr w:type="gramEnd"/>
    </w:p>
    <w:p w:rsidR="00CA1192" w:rsidRDefault="00AF3D2F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431CD"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  <w:t>марте</w:t>
      </w:r>
      <w:r w:rsidR="00F57234"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  <w:t xml:space="preserve"> 201</w:t>
      </w:r>
      <w:r w:rsidR="00F5723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33B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="00833BE4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proofErr w:type="gramEnd"/>
      <w:r w:rsidR="00833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33BE4">
        <w:rPr>
          <w:rFonts w:ascii="Times New Roman" w:eastAsia="Times New Roman" w:hAnsi="Times New Roman"/>
          <w:sz w:val="28"/>
          <w:szCs w:val="28"/>
          <w:lang w:eastAsia="ru-RU"/>
        </w:rPr>
        <w:t>МПк</w:t>
      </w:r>
      <w:proofErr w:type="spellEnd"/>
      <w:r w:rsidR="00CA1192">
        <w:rPr>
          <w:rFonts w:ascii="Times New Roman" w:eastAsia="Times New Roman" w:hAnsi="Times New Roman"/>
          <w:sz w:val="28"/>
          <w:szCs w:val="28"/>
          <w:lang w:eastAsia="ru-RU"/>
        </w:rPr>
        <w:t>, где проводилась работа по подготовке необходимых документов (написание характеристик, обследование детей, консультации с родителями и воспитателями).</w:t>
      </w:r>
    </w:p>
    <w:p w:rsidR="00CA1192" w:rsidRPr="00D75ABB" w:rsidRDefault="00523290" w:rsidP="006775AC">
      <w:pPr>
        <w:suppressAutoHyphens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продолжается работа</w:t>
      </w:r>
      <w:r w:rsidR="00CA11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накоплению речевого материала для автоматизации и дифференциации звуков. </w:t>
      </w:r>
    </w:p>
    <w:p w:rsidR="00B72850" w:rsidRDefault="00B72850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023A" w:rsidRPr="0051023A" w:rsidRDefault="00627CA1" w:rsidP="00627CA1">
      <w:pPr>
        <w:suppressAutoHyphens/>
        <w:spacing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C5101F">
        <w:rPr>
          <w:rFonts w:ascii="Times New Roman" w:hAnsi="Times New Roman"/>
          <w:b/>
          <w:sz w:val="28"/>
          <w:szCs w:val="28"/>
          <w:lang w:eastAsia="ru-RU"/>
        </w:rPr>
        <w:t>1.10.</w:t>
      </w:r>
      <w:r w:rsidR="00573DD1">
        <w:rPr>
          <w:rFonts w:ascii="Times New Roman" w:hAnsi="Times New Roman"/>
          <w:b/>
          <w:sz w:val="28"/>
          <w:szCs w:val="28"/>
          <w:lang w:eastAsia="ru-RU"/>
        </w:rPr>
        <w:t xml:space="preserve"> Анализ состоян</w:t>
      </w:r>
      <w:r w:rsidR="00AE55A8">
        <w:rPr>
          <w:rFonts w:ascii="Times New Roman" w:hAnsi="Times New Roman"/>
          <w:b/>
          <w:sz w:val="28"/>
          <w:szCs w:val="28"/>
          <w:lang w:eastAsia="ru-RU"/>
        </w:rPr>
        <w:t xml:space="preserve">ия здоровья воспитанников </w:t>
      </w:r>
      <w:r w:rsidR="00071C6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  <w:r w:rsidR="00AE55A8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6431CD">
        <w:rPr>
          <w:rFonts w:ascii="Times New Roman" w:hAnsi="Times New Roman"/>
          <w:b/>
          <w:sz w:val="28"/>
          <w:szCs w:val="28"/>
          <w:lang w:eastAsia="ru-RU"/>
        </w:rPr>
        <w:t xml:space="preserve"> 2018</w:t>
      </w:r>
      <w:r w:rsidR="00071C67">
        <w:rPr>
          <w:rFonts w:ascii="Times New Roman" w:hAnsi="Times New Roman"/>
          <w:b/>
          <w:sz w:val="28"/>
          <w:szCs w:val="28"/>
          <w:lang w:eastAsia="ru-RU"/>
        </w:rPr>
        <w:t xml:space="preserve"> - 20</w:t>
      </w:r>
      <w:r w:rsidR="006431CD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573DD1" w:rsidRPr="0051023A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образовательном</w:t>
      </w:r>
      <w:r w:rsidR="00573DD1">
        <w:rPr>
          <w:rFonts w:ascii="Times New Roman" w:hAnsi="Times New Roman"/>
          <w:b/>
          <w:sz w:val="28"/>
          <w:szCs w:val="28"/>
          <w:lang w:eastAsia="ru-RU"/>
        </w:rPr>
        <w:t xml:space="preserve"> периоде, в сравнении за 3 года</w:t>
      </w:r>
    </w:p>
    <w:p w:rsidR="006D1987" w:rsidRDefault="006D1987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87">
        <w:rPr>
          <w:rFonts w:ascii="Times New Roman" w:hAnsi="Times New Roman"/>
          <w:sz w:val="28"/>
          <w:szCs w:val="28"/>
          <w:lang w:eastAsia="ru-RU"/>
        </w:rPr>
        <w:t>1. Распределение по группам здоровья за последние 3 года, в целом, имеет стабильные показатели, наблюдаются незначительные изменения в пределах 2-5%</w:t>
      </w:r>
    </w:p>
    <w:p w:rsidR="00EC452B" w:rsidRPr="006D1987" w:rsidRDefault="00EC452B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7"/>
        <w:gridCol w:w="2014"/>
        <w:gridCol w:w="2042"/>
        <w:gridCol w:w="2516"/>
        <w:gridCol w:w="1241"/>
      </w:tblGrid>
      <w:tr w:rsidR="006D1987" w:rsidRPr="006D1987" w:rsidTr="00C811D1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Pr="006431CD" w:rsidRDefault="006D1987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Учебный 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Pr="006431CD" w:rsidRDefault="006D1987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highlight w:val="red"/>
                <w:lang w:val="en-US" w:eastAsia="ru-RU"/>
              </w:rPr>
            </w:pPr>
            <w:r w:rsidRPr="006431CD">
              <w:rPr>
                <w:rFonts w:ascii="Times New Roman" w:hAnsi="Times New Roman"/>
                <w:b/>
                <w:sz w:val="28"/>
                <w:szCs w:val="28"/>
                <w:highlight w:val="red"/>
                <w:lang w:val="en-US" w:eastAsia="ru-RU"/>
              </w:rPr>
              <w:t>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Pr="006431CD" w:rsidRDefault="006D1987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highlight w:val="red"/>
                <w:lang w:val="en-US" w:eastAsia="ru-RU"/>
              </w:rPr>
            </w:pPr>
            <w:r w:rsidRPr="006431CD">
              <w:rPr>
                <w:rFonts w:ascii="Times New Roman" w:hAnsi="Times New Roman"/>
                <w:b/>
                <w:sz w:val="28"/>
                <w:szCs w:val="28"/>
                <w:highlight w:val="red"/>
                <w:lang w:val="en-US" w:eastAsia="ru-RU"/>
              </w:rPr>
              <w:t>II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Pr="006431CD" w:rsidRDefault="006D1987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highlight w:val="red"/>
                <w:lang w:val="en-US" w:eastAsia="ru-RU"/>
              </w:rPr>
            </w:pPr>
            <w:r w:rsidRPr="006431CD">
              <w:rPr>
                <w:rFonts w:ascii="Times New Roman" w:hAnsi="Times New Roman"/>
                <w:b/>
                <w:sz w:val="28"/>
                <w:szCs w:val="28"/>
                <w:highlight w:val="red"/>
                <w:lang w:val="en-US" w:eastAsia="ru-RU"/>
              </w:rPr>
              <w:t>III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87" w:rsidRPr="006431CD" w:rsidRDefault="005344EB" w:rsidP="005344EB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b/>
                <w:sz w:val="28"/>
                <w:szCs w:val="28"/>
                <w:highlight w:val="red"/>
                <w:lang w:eastAsia="ru-RU"/>
              </w:rPr>
              <w:t>всего</w:t>
            </w:r>
          </w:p>
        </w:tc>
      </w:tr>
      <w:tr w:rsidR="00FF6E17" w:rsidRPr="00AE55A8" w:rsidTr="00C811D1"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17" w:rsidRPr="006431CD" w:rsidRDefault="00337BBD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2016/17</w:t>
            </w:r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 xml:space="preserve"> </w:t>
            </w:r>
            <w:proofErr w:type="spellStart"/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о.п</w:t>
            </w:r>
            <w:proofErr w:type="spellEnd"/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7" w:rsidRPr="006431CD" w:rsidRDefault="005344EB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46</w:t>
            </w:r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чел.(</w:t>
            </w:r>
            <w:r w:rsidR="00601C82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45</w:t>
            </w:r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7" w:rsidRPr="006431CD" w:rsidRDefault="005344EB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39</w:t>
            </w:r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 xml:space="preserve"> чел. (</w:t>
            </w:r>
            <w:r w:rsidR="00601C82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38</w:t>
            </w:r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%)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7" w:rsidRPr="006431CD" w:rsidRDefault="00601C82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18</w:t>
            </w:r>
            <w:r w:rsidR="00EC452B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 xml:space="preserve"> чел.(</w:t>
            </w: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17</w:t>
            </w:r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%)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7" w:rsidRPr="006431CD" w:rsidRDefault="005344EB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103</w:t>
            </w:r>
          </w:p>
        </w:tc>
      </w:tr>
      <w:tr w:rsidR="00FF6E17" w:rsidRPr="00AE55A8" w:rsidTr="00C811D1"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17" w:rsidRPr="006431CD" w:rsidRDefault="00337BBD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2017/18</w:t>
            </w:r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 xml:space="preserve"> </w:t>
            </w:r>
            <w:proofErr w:type="spellStart"/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о.п</w:t>
            </w:r>
            <w:proofErr w:type="spellEnd"/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7" w:rsidRPr="006431CD" w:rsidRDefault="0077708D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52 чел.(43</w:t>
            </w:r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7" w:rsidRPr="006431CD" w:rsidRDefault="0077708D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46чел. (39</w:t>
            </w:r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%)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7" w:rsidRPr="006431CD" w:rsidRDefault="0077708D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21 чел.(18</w:t>
            </w:r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%)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7" w:rsidRPr="006431CD" w:rsidRDefault="005344EB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119</w:t>
            </w:r>
          </w:p>
        </w:tc>
      </w:tr>
      <w:tr w:rsidR="00FF6E17" w:rsidRPr="00AE55A8" w:rsidTr="00C811D1"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17" w:rsidRPr="006431CD" w:rsidRDefault="00337BBD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2018/19</w:t>
            </w:r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 xml:space="preserve"> </w:t>
            </w:r>
            <w:proofErr w:type="spellStart"/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о.п</w:t>
            </w:r>
            <w:proofErr w:type="spellEnd"/>
            <w:r w:rsidR="00FF6E17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7" w:rsidRPr="006431CD" w:rsidRDefault="00523290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 xml:space="preserve"> </w:t>
            </w:r>
            <w:r w:rsidR="00722038" w:rsidRPr="006431CD"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>60 чел.(49</w:t>
            </w:r>
            <w:r w:rsidR="00FF6E17" w:rsidRPr="006431CD"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>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7" w:rsidRPr="006431CD" w:rsidRDefault="00722038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>47 чел.</w:t>
            </w:r>
            <w:r w:rsidR="00FF6E17" w:rsidRPr="006431CD"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>(</w:t>
            </w:r>
            <w:r w:rsidR="0077708D" w:rsidRPr="006431CD"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>39</w:t>
            </w:r>
            <w:r w:rsidR="00FF6E17" w:rsidRPr="006431CD"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>%)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7" w:rsidRPr="006431CD" w:rsidRDefault="00722038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>14</w:t>
            </w:r>
            <w:r w:rsidR="00523290" w:rsidRPr="006431CD"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 xml:space="preserve"> чел.</w:t>
            </w:r>
            <w:r w:rsidR="0077708D" w:rsidRPr="006431CD"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>(12</w:t>
            </w:r>
            <w:r w:rsidR="00FF6E17" w:rsidRPr="006431CD"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  <w:t>%)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7" w:rsidRPr="006431CD" w:rsidRDefault="005344EB" w:rsidP="006C313B">
            <w:pPr>
              <w:suppressAutoHyphens/>
              <w:spacing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121</w:t>
            </w:r>
          </w:p>
        </w:tc>
      </w:tr>
    </w:tbl>
    <w:p w:rsidR="006D1987" w:rsidRPr="006D1987" w:rsidRDefault="006D1987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87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6D19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FC8">
        <w:rPr>
          <w:rFonts w:ascii="Times New Roman" w:hAnsi="Times New Roman"/>
          <w:sz w:val="28"/>
          <w:szCs w:val="28"/>
          <w:lang w:eastAsia="ru-RU"/>
        </w:rPr>
        <w:t xml:space="preserve">88 </w:t>
      </w:r>
      <w:r w:rsidRPr="006D1987">
        <w:rPr>
          <w:rFonts w:ascii="Times New Roman" w:hAnsi="Times New Roman"/>
          <w:sz w:val="28"/>
          <w:szCs w:val="28"/>
          <w:lang w:eastAsia="ru-RU"/>
        </w:rPr>
        <w:t>% составляют практически здоровые дети. Большинство детей имеют 1 группу здоровья.</w:t>
      </w:r>
    </w:p>
    <w:p w:rsidR="006D1987" w:rsidRPr="006D1987" w:rsidRDefault="00523290" w:rsidP="00601C82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D1987" w:rsidRPr="006D1987">
        <w:rPr>
          <w:rFonts w:ascii="Times New Roman" w:hAnsi="Times New Roman"/>
          <w:sz w:val="28"/>
          <w:szCs w:val="28"/>
          <w:lang w:eastAsia="ru-RU"/>
        </w:rPr>
        <w:t xml:space="preserve">. Достаточно </w:t>
      </w:r>
      <w:r w:rsidR="00601C82">
        <w:rPr>
          <w:rFonts w:ascii="Times New Roman" w:hAnsi="Times New Roman"/>
          <w:sz w:val="28"/>
          <w:szCs w:val="28"/>
          <w:lang w:eastAsia="ru-RU"/>
        </w:rPr>
        <w:t xml:space="preserve">низкий   % составляют ЧДБ дети, </w:t>
      </w:r>
      <w:r w:rsidR="006D1987" w:rsidRPr="006D1987">
        <w:rPr>
          <w:rFonts w:ascii="Times New Roman" w:hAnsi="Times New Roman"/>
          <w:sz w:val="28"/>
          <w:szCs w:val="28"/>
          <w:lang w:eastAsia="ru-RU"/>
        </w:rPr>
        <w:t>этой категорией детей проводятся целенаправленные работы: организация щадящего режима, мероприятия, повышающие иммунитет: курс дыхательной гимнастики после болезни. Благодаря проведённ</w:t>
      </w:r>
      <w:r w:rsidR="00601C82">
        <w:rPr>
          <w:rFonts w:ascii="Times New Roman" w:hAnsi="Times New Roman"/>
          <w:sz w:val="28"/>
          <w:szCs w:val="28"/>
          <w:lang w:eastAsia="ru-RU"/>
        </w:rPr>
        <w:t xml:space="preserve">ой работе наблюдается повышения </w:t>
      </w:r>
      <w:r w:rsidR="006D1987" w:rsidRPr="006D1987">
        <w:rPr>
          <w:rFonts w:ascii="Times New Roman" w:hAnsi="Times New Roman"/>
          <w:sz w:val="28"/>
          <w:szCs w:val="28"/>
          <w:lang w:eastAsia="ru-RU"/>
        </w:rPr>
        <w:t>э</w:t>
      </w:r>
      <w:r w:rsidR="00601C82">
        <w:rPr>
          <w:rFonts w:ascii="Times New Roman" w:hAnsi="Times New Roman"/>
          <w:sz w:val="28"/>
          <w:szCs w:val="28"/>
          <w:lang w:eastAsia="ru-RU"/>
        </w:rPr>
        <w:t>ффективности оздоровления</w:t>
      </w:r>
    </w:p>
    <w:p w:rsidR="006D1987" w:rsidRPr="006D1987" w:rsidRDefault="006D1987" w:rsidP="006775AC">
      <w:pPr>
        <w:tabs>
          <w:tab w:val="left" w:pos="1170"/>
        </w:tabs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87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6D1987" w:rsidRPr="006D1987" w:rsidRDefault="00BE2275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D1987" w:rsidRPr="006D1987">
        <w:rPr>
          <w:rFonts w:ascii="Times New Roman" w:hAnsi="Times New Roman"/>
          <w:sz w:val="28"/>
          <w:szCs w:val="28"/>
          <w:lang w:eastAsia="ru-RU"/>
        </w:rPr>
        <w:t>. Пропуск по болезни на 1 ребёнка.</w:t>
      </w:r>
    </w:p>
    <w:tbl>
      <w:tblPr>
        <w:tblW w:w="5184" w:type="pct"/>
        <w:tblInd w:w="-459" w:type="dxa"/>
        <w:tblLook w:val="00A0" w:firstRow="1" w:lastRow="0" w:firstColumn="1" w:lastColumn="0" w:noHBand="0" w:noVBand="0"/>
      </w:tblPr>
      <w:tblGrid>
        <w:gridCol w:w="3686"/>
        <w:gridCol w:w="3828"/>
        <w:gridCol w:w="2409"/>
      </w:tblGrid>
      <w:tr w:rsidR="006D1987" w:rsidRPr="006D1987" w:rsidTr="006D1987">
        <w:trPr>
          <w:trHeight w:val="255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987" w:rsidRPr="006D1987" w:rsidRDefault="006431CD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6D1987"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987" w:rsidRPr="006D1987" w:rsidRDefault="006431CD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6D1987"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987" w:rsidRPr="006D1987" w:rsidRDefault="006431CD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6D1987"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6D1987" w:rsidRPr="003B485B" w:rsidTr="00C04C59">
        <w:trPr>
          <w:trHeight w:val="284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C59" w:rsidRPr="006431CD" w:rsidRDefault="003B485B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5,0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987" w:rsidRPr="006431CD" w:rsidRDefault="003B485B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4.35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987" w:rsidRPr="006431CD" w:rsidRDefault="003B485B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4.2</w:t>
            </w:r>
          </w:p>
        </w:tc>
      </w:tr>
    </w:tbl>
    <w:p w:rsidR="006D1987" w:rsidRPr="003B485B" w:rsidRDefault="006D1987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85B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3B485B">
        <w:rPr>
          <w:rFonts w:ascii="Times New Roman" w:hAnsi="Times New Roman"/>
          <w:sz w:val="28"/>
          <w:szCs w:val="28"/>
          <w:lang w:eastAsia="ru-RU"/>
        </w:rPr>
        <w:t xml:space="preserve"> по сравнению с прошлым образовательным периодом количество дней по болезни </w:t>
      </w:r>
      <w:r w:rsidR="00523290" w:rsidRPr="003B485B">
        <w:rPr>
          <w:rFonts w:ascii="Times New Roman" w:hAnsi="Times New Roman"/>
          <w:sz w:val="28"/>
          <w:szCs w:val="28"/>
          <w:lang w:eastAsia="ru-RU"/>
        </w:rPr>
        <w:t>снизилось.</w:t>
      </w:r>
    </w:p>
    <w:p w:rsidR="006D1987" w:rsidRPr="003B485B" w:rsidRDefault="00F85030" w:rsidP="006775AC">
      <w:pPr>
        <w:pStyle w:val="af"/>
        <w:suppressAutoHyphens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85B">
        <w:rPr>
          <w:rFonts w:ascii="Times New Roman" w:hAnsi="Times New Roman"/>
          <w:sz w:val="28"/>
          <w:szCs w:val="28"/>
          <w:lang w:eastAsia="ru-RU"/>
        </w:rPr>
        <w:t>4.</w:t>
      </w:r>
      <w:r w:rsidR="00BE2275" w:rsidRPr="003B485B">
        <w:rPr>
          <w:rFonts w:ascii="Times New Roman" w:hAnsi="Times New Roman"/>
          <w:sz w:val="28"/>
          <w:szCs w:val="28"/>
          <w:lang w:eastAsia="ru-RU"/>
        </w:rPr>
        <w:t xml:space="preserve">Анализ посещаемости </w:t>
      </w:r>
      <w:r w:rsidR="006D1987" w:rsidRPr="003B485B">
        <w:rPr>
          <w:rFonts w:ascii="Times New Roman" w:hAnsi="Times New Roman"/>
          <w:sz w:val="28"/>
          <w:szCs w:val="28"/>
          <w:lang w:eastAsia="ru-RU"/>
        </w:rPr>
        <w:t>за 3 года</w:t>
      </w:r>
      <w:r w:rsidR="003B485B" w:rsidRPr="003B485B">
        <w:rPr>
          <w:rFonts w:ascii="Times New Roman" w:hAnsi="Times New Roman"/>
          <w:sz w:val="28"/>
          <w:szCs w:val="28"/>
          <w:lang w:eastAsia="ru-RU"/>
        </w:rPr>
        <w:t xml:space="preserve"> на одного ребенка</w:t>
      </w:r>
    </w:p>
    <w:tbl>
      <w:tblPr>
        <w:tblW w:w="99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3827"/>
        <w:gridCol w:w="2444"/>
      </w:tblGrid>
      <w:tr w:rsidR="006D1987" w:rsidRPr="003B485B" w:rsidTr="006D1987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Pr="003B485B" w:rsidRDefault="006431CD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6D1987" w:rsidRPr="003B485B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Pr="003B485B" w:rsidRDefault="006431CD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6D1987" w:rsidRPr="003B485B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Pr="003B485B" w:rsidRDefault="006431CD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6D1987" w:rsidRPr="003B485B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D1987" w:rsidRPr="006D1987" w:rsidTr="006D1987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Pr="006431CD" w:rsidRDefault="006D1987" w:rsidP="003B485B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 xml:space="preserve"> </w:t>
            </w:r>
            <w:r w:rsidR="003B485B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131,2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Pr="006431CD" w:rsidRDefault="006D1987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 xml:space="preserve"> </w:t>
            </w:r>
            <w:r w:rsidR="003B485B"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141,4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Pr="006431CD" w:rsidRDefault="003B485B" w:rsidP="006775AC">
            <w:pPr>
              <w:suppressAutoHyphens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431CD"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  <w:t>147,6</w:t>
            </w:r>
          </w:p>
        </w:tc>
      </w:tr>
    </w:tbl>
    <w:p w:rsidR="006D1987" w:rsidRPr="006D1987" w:rsidRDefault="006D1987" w:rsidP="006775AC">
      <w:pPr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87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="003B48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FC8">
        <w:rPr>
          <w:rFonts w:ascii="Times New Roman" w:hAnsi="Times New Roman"/>
          <w:sz w:val="28"/>
          <w:szCs w:val="28"/>
          <w:lang w:eastAsia="ru-RU"/>
        </w:rPr>
        <w:t xml:space="preserve"> по сравнению с прошлым образовательным периодом </w:t>
      </w:r>
      <w:r w:rsidR="00BE2275">
        <w:rPr>
          <w:rFonts w:ascii="Times New Roman" w:hAnsi="Times New Roman"/>
          <w:sz w:val="28"/>
          <w:szCs w:val="28"/>
          <w:lang w:eastAsia="ru-RU"/>
        </w:rPr>
        <w:t>увеличилась</w:t>
      </w:r>
      <w:r w:rsidR="00391FC8">
        <w:rPr>
          <w:rFonts w:ascii="Times New Roman" w:hAnsi="Times New Roman"/>
          <w:sz w:val="28"/>
          <w:szCs w:val="28"/>
          <w:lang w:eastAsia="ru-RU"/>
        </w:rPr>
        <w:t xml:space="preserve"> посещаемость детей.</w:t>
      </w:r>
    </w:p>
    <w:p w:rsidR="00E05F99" w:rsidRPr="006D1987" w:rsidRDefault="00E05F99" w:rsidP="006775AC">
      <w:pPr>
        <w:tabs>
          <w:tab w:val="left" w:pos="1170"/>
        </w:tabs>
        <w:suppressAutoHyphen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1987" w:rsidRPr="006D1987" w:rsidRDefault="00BE2275" w:rsidP="006775AC">
      <w:pPr>
        <w:tabs>
          <w:tab w:val="left" w:pos="1170"/>
        </w:tabs>
        <w:suppressAutoHyphens/>
        <w:spacing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8503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1987" w:rsidRPr="006D1987">
        <w:rPr>
          <w:rFonts w:ascii="Times New Roman" w:hAnsi="Times New Roman"/>
          <w:sz w:val="28"/>
          <w:szCs w:val="28"/>
          <w:lang w:eastAsia="ru-RU"/>
        </w:rPr>
        <w:t>С целью укрепления здоровья воспитанников в отчётном году были проведены следующие мероприятия:</w:t>
      </w:r>
    </w:p>
    <w:p w:rsidR="006D1987" w:rsidRPr="006D1987" w:rsidRDefault="006D1987" w:rsidP="006775AC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797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4395"/>
      </w:tblGrid>
      <w:tr w:rsidR="00973230" w:rsidRPr="006D1987" w:rsidTr="00B72850">
        <w:tc>
          <w:tcPr>
            <w:tcW w:w="1418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984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395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Оздоровительная процедура</w:t>
            </w:r>
          </w:p>
        </w:tc>
      </w:tr>
      <w:tr w:rsidR="00973230" w:rsidRPr="006D1987" w:rsidTr="00B72850">
        <w:tc>
          <w:tcPr>
            <w:tcW w:w="7797" w:type="dxa"/>
            <w:gridSpan w:val="3"/>
            <w:tcBorders>
              <w:right w:val="single" w:sz="4" w:space="0" w:color="auto"/>
            </w:tcBorders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57234">
              <w:rPr>
                <w:rFonts w:ascii="Times New Roman" w:hAnsi="Times New Roman"/>
                <w:sz w:val="28"/>
                <w:szCs w:val="28"/>
                <w:lang w:eastAsia="ru-RU"/>
              </w:rPr>
              <w:t>18/2019</w:t>
            </w:r>
            <w:r w:rsidR="001B0A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73230" w:rsidRPr="006D1987" w:rsidTr="00B72850">
        <w:tc>
          <w:tcPr>
            <w:tcW w:w="1418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73230" w:rsidRPr="006D1987" w:rsidRDefault="00340D49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973230"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воздушные</w:t>
            </w:r>
            <w:proofErr w:type="gramEnd"/>
            <w:r w:rsidR="00973230"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ванны           </w:t>
            </w:r>
          </w:p>
        </w:tc>
      </w:tr>
      <w:tr w:rsidR="00973230" w:rsidRPr="006D1987" w:rsidTr="00B72850">
        <w:tc>
          <w:tcPr>
            <w:tcW w:w="1418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395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Поливитамины </w:t>
            </w:r>
          </w:p>
        </w:tc>
      </w:tr>
      <w:tr w:rsidR="00973230" w:rsidRPr="006D1987" w:rsidTr="00B72850">
        <w:tc>
          <w:tcPr>
            <w:tcW w:w="1418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5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Лечебная смазка носика</w:t>
            </w:r>
          </w:p>
        </w:tc>
      </w:tr>
      <w:tr w:rsidR="00973230" w:rsidRPr="006D1987" w:rsidTr="00B72850">
        <w:tc>
          <w:tcPr>
            <w:tcW w:w="1418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95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</w:tr>
      <w:tr w:rsidR="00973230" w:rsidRPr="006D1987" w:rsidTr="00B72850">
        <w:tc>
          <w:tcPr>
            <w:tcW w:w="1418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95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Кварцевание</w:t>
            </w:r>
            <w:proofErr w:type="spellEnd"/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973230" w:rsidRPr="006D1987" w:rsidTr="00B72850">
        <w:tc>
          <w:tcPr>
            <w:tcW w:w="1418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5" w:type="dxa"/>
          </w:tcPr>
          <w:p w:rsidR="00973230" w:rsidRPr="006D1987" w:rsidRDefault="00973230" w:rsidP="00B72850">
            <w:pPr>
              <w:suppressAutoHyphens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Лечебная смазка носика</w:t>
            </w:r>
          </w:p>
        </w:tc>
      </w:tr>
      <w:tr w:rsidR="00973230" w:rsidRPr="006D1987" w:rsidTr="00B72850">
        <w:tc>
          <w:tcPr>
            <w:tcW w:w="1418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395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Фитонциды – лук, чеснок</w:t>
            </w:r>
          </w:p>
        </w:tc>
      </w:tr>
      <w:tr w:rsidR="00973230" w:rsidRPr="006D1987" w:rsidTr="00B72850">
        <w:tc>
          <w:tcPr>
            <w:tcW w:w="1418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95" w:type="dxa"/>
          </w:tcPr>
          <w:p w:rsidR="00973230" w:rsidRPr="006D1987" w:rsidRDefault="00973230" w:rsidP="00B72850">
            <w:pPr>
              <w:suppressAutoHyphens/>
              <w:autoSpaceDE w:val="0"/>
              <w:autoSpaceDN w:val="0"/>
              <w:adjustRightInd w:val="0"/>
              <w:spacing w:line="240" w:lineRule="atLeast"/>
              <w:ind w:left="-375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Поливитамины   </w:t>
            </w:r>
          </w:p>
        </w:tc>
      </w:tr>
    </w:tbl>
    <w:p w:rsidR="00F40BDA" w:rsidRDefault="00F40BDA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F40BDA" w:rsidRDefault="00627CA1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Вывод: </w:t>
      </w:r>
      <w:r w:rsidRPr="00627CA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овышение роста физического развития детей ДОУ способствует: систематическое проведение физкультурных и оздоровительных мероприятий, улучшение материальной базы</w:t>
      </w:r>
      <w:r w:rsidR="000D404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</w:p>
    <w:p w:rsidR="00F40BDA" w:rsidRDefault="00F40BDA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51023A" w:rsidRPr="00573DD1" w:rsidRDefault="00C5101F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1.11.</w:t>
      </w:r>
      <w:r w:rsidR="00573DD1" w:rsidRPr="00573DD1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Анализ административно-хозяйственной деятельности</w:t>
      </w:r>
    </w:p>
    <w:p w:rsidR="00136357" w:rsidRPr="00136357" w:rsidRDefault="00136357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Административно-хозяйственная деятельность базируется на</w:t>
      </w:r>
      <w:r w:rsidR="001B629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реализации основных положений П</w:t>
      </w:r>
      <w:r w:rsidR="00D064B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рограммы развития МБДОУ </w:t>
      </w: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детский 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сад №</w:t>
      </w:r>
      <w:r w:rsidR="00BC4C6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21</w:t>
      </w: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 в которой определены перспективы развит</w:t>
      </w:r>
      <w:r w:rsidR="001B629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ия материально-технической базы</w:t>
      </w: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</w:p>
    <w:p w:rsidR="00136357" w:rsidRPr="00136357" w:rsidRDefault="00136357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При реализации данного направления, деятельность зав</w:t>
      </w:r>
      <w:r w:rsidR="00F5723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едующего хозяйством</w:t>
      </w: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1B629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была </w:t>
      </w: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направлена</w:t>
      </w:r>
      <w:r w:rsidR="001B629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proofErr w:type="gramStart"/>
      <w:r w:rsidR="001B629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на</w:t>
      </w:r>
      <w:proofErr w:type="gramEnd"/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:</w:t>
      </w:r>
    </w:p>
    <w:p w:rsidR="00136357" w:rsidRPr="00136357" w:rsidRDefault="001B629E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руководство хозяйственной деятельностью учреждения;</w:t>
      </w:r>
    </w:p>
    <w:p w:rsidR="00136357" w:rsidRPr="00136357" w:rsidRDefault="001B629E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пополнение материальными ценностями;</w:t>
      </w:r>
    </w:p>
    <w:p w:rsidR="00136357" w:rsidRPr="00136357" w:rsidRDefault="001B629E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своевременное оформление отчётной 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документации по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инвентарному учёту, списанию материальных ценностей;</w:t>
      </w:r>
    </w:p>
    <w:p w:rsidR="00136357" w:rsidRPr="00136357" w:rsidRDefault="001B629E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оформление рабочих графиков младшего и технического персонала;</w:t>
      </w:r>
    </w:p>
    <w:p w:rsidR="00136357" w:rsidRPr="00136357" w:rsidRDefault="001B629E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заключение договоров между организациями и образовательным учреждением;</w:t>
      </w:r>
    </w:p>
    <w:p w:rsidR="00136357" w:rsidRPr="00136357" w:rsidRDefault="001B629E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хозяйственное сопровождение образовательного процесса.</w:t>
      </w:r>
    </w:p>
    <w:p w:rsidR="00136357" w:rsidRPr="00136357" w:rsidRDefault="00136357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Контрольно-ин</w:t>
      </w:r>
      <w:r w:rsidR="001B629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спекционная деятельность состояла</w:t>
      </w: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в следующем:</w:t>
      </w:r>
    </w:p>
    <w:p w:rsidR="00136357" w:rsidRPr="00136357" w:rsidRDefault="001B629E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наблюдение за надлежащим и безопасным для здоровья состоянием здания, территории, технологического, энергетического и противопожарного оборудования;</w:t>
      </w:r>
    </w:p>
    <w:p w:rsidR="00136357" w:rsidRPr="00136357" w:rsidRDefault="001B629E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контроль выполнения должностных обязанностей и рабочих графиков</w:t>
      </w:r>
    </w:p>
    <w:p w:rsidR="00717B66" w:rsidRDefault="00C74DEC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обслуживающего персонала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  <w:r w:rsidR="001B629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717B66" w:rsidRPr="00BB139D" w:rsidRDefault="00136357" w:rsidP="006775AC">
      <w:pPr>
        <w:widowControl w:val="0"/>
        <w:shd w:val="clear" w:color="auto" w:fill="FFFFFF" w:themeFill="background1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В </w:t>
      </w:r>
      <w:r w:rsidR="001B629E"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МБ</w:t>
      </w:r>
      <w:r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ДОУ штатная </w:t>
      </w:r>
      <w:r w:rsidR="00C74DEC"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численность учебно</w:t>
      </w:r>
      <w:r w:rsidR="00717B66"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-вспомогательного персонала - </w:t>
      </w:r>
      <w:r w:rsidR="00856FC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6</w:t>
      </w:r>
      <w:r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единиц</w:t>
      </w:r>
      <w:r w:rsidR="00AE55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 обслуживающего персонала   -</w:t>
      </w:r>
      <w:r w:rsidR="00436EF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</w:t>
      </w:r>
      <w:r w:rsidR="00856FC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</w:t>
      </w:r>
      <w:r w:rsidR="00436EF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</w:t>
      </w:r>
      <w:r w:rsidR="00856FC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5</w:t>
      </w:r>
      <w:r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C74DEC"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единиц, итого</w:t>
      </w:r>
      <w:r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436EF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7</w:t>
      </w:r>
      <w:r w:rsidR="00856FC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,25</w:t>
      </w:r>
      <w:r w:rsidR="00BB139D"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. </w:t>
      </w:r>
      <w:r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Таким </w:t>
      </w:r>
      <w:r w:rsidR="00C74DEC"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образо</w:t>
      </w:r>
      <w:r w:rsidR="00BB139D"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м, необходимости</w:t>
      </w:r>
      <w:r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C74DEC"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 обслуживающем персонале</w:t>
      </w:r>
      <w:r w:rsidR="00717B66"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</w:t>
      </w:r>
      <w:r w:rsidR="00BB139D" w:rsidRPr="00BB139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нет.</w:t>
      </w:r>
    </w:p>
    <w:p w:rsidR="00717B66" w:rsidRDefault="00D064B2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Учебно-вспомогательный и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обслуживающий персонал в течение </w:t>
      </w:r>
      <w:r w:rsidR="00717B6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образовательного периода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работал стабильно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нарушений Правил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lastRenderedPageBreak/>
        <w:t>внутреннего трудового распорядка и должностных инструкций не зафиксировано.</w:t>
      </w:r>
      <w:r w:rsidR="00717B6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136357" w:rsidRPr="00136357" w:rsidRDefault="00D064B2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Рабочие графики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персонала оформлялись вовремя, в случаях отсутствия 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персонала на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рабочем месте сво</w:t>
      </w:r>
      <w:r w:rsidR="00717B6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евременно производилась замена.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В </w:t>
      </w:r>
      <w:r w:rsidR="00C74DE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МБ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ДОУ были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проведены две тематические проверки:</w:t>
      </w:r>
    </w:p>
    <w:p w:rsidR="00136357" w:rsidRPr="001B0AE8" w:rsidRDefault="00717B66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B0AE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B0AE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готовность </w:t>
      </w:r>
      <w:r w:rsidRPr="001B0AE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МБ</w:t>
      </w:r>
      <w:r w:rsidR="00136357" w:rsidRPr="001B0AE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ДОУ к </w:t>
      </w:r>
      <w:r w:rsidR="00F5723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2018-2019</w:t>
      </w:r>
      <w:r w:rsidRPr="001B0AE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образовательному периоду;</w:t>
      </w:r>
    </w:p>
    <w:p w:rsidR="00136357" w:rsidRPr="001B0AE8" w:rsidRDefault="00717B66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B0AE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B0AE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готовность </w:t>
      </w:r>
      <w:r w:rsidRPr="001B0AE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МБ</w:t>
      </w:r>
      <w:r w:rsidR="00136357" w:rsidRPr="001B0AE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ДОУ к летне-оздоровительному периоду.</w:t>
      </w:r>
    </w:p>
    <w:p w:rsidR="00136357" w:rsidRPr="00136357" w:rsidRDefault="00136357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Результаты данного контроля положительные. 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Нарушений со</w:t>
      </w: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стороны хозяйственной деятельности не выявлено.</w:t>
      </w:r>
    </w:p>
    <w:p w:rsidR="00136357" w:rsidRPr="00136357" w:rsidRDefault="00136357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Проводились также тематические проверки со стороны обслуживающих и контрольных организаций:</w:t>
      </w:r>
    </w:p>
    <w:p w:rsidR="00717B66" w:rsidRDefault="00717B66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состояние теплового и технологического оборудования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;</w:t>
      </w:r>
    </w:p>
    <w:p w:rsidR="00717B66" w:rsidRDefault="00717B66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огнезащитных покрытий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деревянных конструкций чердака;</w:t>
      </w:r>
    </w:p>
    <w:p w:rsidR="00136357" w:rsidRPr="00136357" w:rsidRDefault="00717B66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автоматической системы пожарной сигнализации и системы оповещения людей о пожаре.</w:t>
      </w:r>
    </w:p>
    <w:p w:rsidR="00136357" w:rsidRPr="00136357" w:rsidRDefault="00136357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Проведены мероприятия:</w:t>
      </w:r>
    </w:p>
    <w:p w:rsidR="00136357" w:rsidRPr="00136357" w:rsidRDefault="00717B66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произведён текущий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ремонт игрового и спортивного оборудования;</w:t>
      </w:r>
    </w:p>
    <w:p w:rsidR="00136357" w:rsidRPr="00136357" w:rsidRDefault="00717B66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произведён косметический ремонт всех помещений;</w:t>
      </w:r>
    </w:p>
    <w:p w:rsidR="00136357" w:rsidRPr="00136357" w:rsidRDefault="00717B66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заменены смесители;</w:t>
      </w:r>
    </w:p>
    <w:p w:rsidR="00136357" w:rsidRPr="00136357" w:rsidRDefault="00717B66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закуплены игрушки;</w:t>
      </w:r>
    </w:p>
    <w:p w:rsidR="00136357" w:rsidRPr="00136357" w:rsidRDefault="00717B66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произведён 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ремонт водонагревательного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оборудования;</w:t>
      </w:r>
    </w:p>
    <w:p w:rsidR="00136357" w:rsidRPr="00136357" w:rsidRDefault="00717B66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заключены все 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договора с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организациями</w:t>
      </w:r>
      <w:r w:rsidR="00C74DE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обеспечивающими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бесперебойную работу  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МБДОУ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</w:p>
    <w:p w:rsidR="00136357" w:rsidRPr="00136357" w:rsidRDefault="00136357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Результаты контроля показали, что в 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МБДОУ хозяйственная</w:t>
      </w: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деятельность осуществляется на должном уровне.</w:t>
      </w:r>
    </w:p>
    <w:p w:rsidR="00136357" w:rsidRPr="00136357" w:rsidRDefault="00136357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В </w:t>
      </w:r>
      <w:r w:rsidR="00436EF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2018-2019</w:t>
      </w:r>
      <w:r w:rsidR="00717B6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образовательном </w:t>
      </w:r>
      <w:r w:rsidR="00C74DE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периоде 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планируется</w:t>
      </w: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продолжить работу по улучшению условий труда работников и условий пребывания воспитанников в детском саду по следующим направлениям:</w:t>
      </w:r>
    </w:p>
    <w:p w:rsidR="00136357" w:rsidRPr="00580BB4" w:rsidRDefault="00484278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580BB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36357" w:rsidRPr="00580BB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отремонтировать и покрасить к летне-оздоровительному периоду игровое и спортивное оборудование, уличные беседки;</w:t>
      </w:r>
    </w:p>
    <w:p w:rsidR="00D064B2" w:rsidRPr="00580BB4" w:rsidRDefault="00580BB4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580BB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провести косметический ремонт в  группах</w:t>
      </w:r>
      <w:r w:rsidR="00D064B2" w:rsidRPr="00580BB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;</w:t>
      </w:r>
    </w:p>
    <w:p w:rsidR="00136357" w:rsidRPr="00136357" w:rsidRDefault="00484278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580BB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C74DEC" w:rsidRPr="00580BB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провести специальную</w:t>
      </w:r>
      <w:r w:rsidRPr="00580BB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оценку условий труда</w:t>
      </w:r>
      <w:r w:rsidR="00136357" w:rsidRPr="00580BB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</w:p>
    <w:p w:rsidR="00484278" w:rsidRDefault="00A5602C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 течение 201</w:t>
      </w:r>
      <w:r w:rsidR="00337BB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8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-2019</w:t>
      </w:r>
      <w:r w:rsidR="0048427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образовательного </w:t>
      </w:r>
      <w:r w:rsidR="00C74DE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периода 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закупки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C74DEC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производились согласно смете</w:t>
      </w:r>
      <w:r w:rsidR="00136357"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  <w:r w:rsidR="0048427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136357" w:rsidRPr="00136357" w:rsidRDefault="00136357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Хозяйственное сопровождение образовательного процесса осуществлялось без перебоев. Весь приобретаемый товар сертифицирован, годен к использованию в </w:t>
      </w:r>
      <w:r w:rsidR="0048427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МБ</w:t>
      </w: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ДОУ.</w:t>
      </w:r>
    </w:p>
    <w:p w:rsidR="00136357" w:rsidRPr="00136357" w:rsidRDefault="00136357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Оформление отчётной документации по инвентарному учёту, списанию материальных ценностей проходило своевременно, согласно плану бухгалтерии и локальной документации.</w:t>
      </w:r>
    </w:p>
    <w:p w:rsidR="00136357" w:rsidRPr="003B14A0" w:rsidRDefault="00136357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3635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Своевременно проводились инструктажи, у</w:t>
      </w:r>
      <w:r w:rsidR="003B14A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чения по пожарной безопасности.</w:t>
      </w:r>
    </w:p>
    <w:p w:rsidR="007247DD" w:rsidRDefault="004C0DBD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51023A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Вывод: </w:t>
      </w:r>
      <w:r w:rsidRPr="0051023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работа административно-хозяйственной службы оценивается удовлетворительно.</w:t>
      </w:r>
      <w:r w:rsidRPr="0051023A"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  <w:t xml:space="preserve">       </w:t>
      </w:r>
    </w:p>
    <w:p w:rsidR="007247DD" w:rsidRDefault="007247DD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4C0DB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Деятельность коллектива МБДОУ </w:t>
      </w:r>
      <w:r w:rsidR="004C0DB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 течение</w:t>
      </w:r>
      <w:r w:rsidR="00F5723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2018-201</w:t>
      </w:r>
      <w:r w:rsidR="00A5602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9</w:t>
      </w:r>
      <w:r w:rsidR="00071C6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учебного года</w:t>
      </w:r>
      <w:r w:rsidRPr="004C0DB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была разнообразной и многоплановой</w:t>
      </w:r>
      <w:r w:rsidR="004C0DB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. Достигнутые результаты работы, в </w:t>
      </w:r>
      <w:r w:rsidR="004C0DB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lastRenderedPageBreak/>
        <w:t>целом, соответствуют поставленным в начале периода целям и задачам. Анализ деятельности МБДОУ позволил увидеть, что в педагогический процесс внедряются разнооб</w:t>
      </w:r>
      <w:r w:rsidR="00D064B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разные нововведения. Проведенный</w:t>
      </w:r>
      <w:r w:rsidR="004C0DB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анализ образовательной деятельности показал на необходимость продолжить работу в следующих направлениях:</w:t>
      </w:r>
    </w:p>
    <w:p w:rsidR="004C0DBD" w:rsidRDefault="004C0DBD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развитие педагогической компетенции </w:t>
      </w:r>
      <w:r w:rsidR="006733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 вопросах организации работы на основе стандарта;</w:t>
      </w:r>
    </w:p>
    <w:p w:rsidR="00673353" w:rsidRDefault="00673353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развитие интеллектуальных и творческих способностей детей через организованную образовательную деятельность;</w:t>
      </w:r>
    </w:p>
    <w:p w:rsidR="00673353" w:rsidRDefault="00673353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активное сотрудничество с родителями воспитанников.</w:t>
      </w:r>
    </w:p>
    <w:p w:rsidR="00673353" w:rsidRDefault="00673353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Наряду с положительными моментами в работе педагогического коллектива есть и недостатки:</w:t>
      </w:r>
    </w:p>
    <w:p w:rsidR="00673353" w:rsidRDefault="00673353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инновационные подходы к содержанию образования носят субъективный характер, зависящий от педагога, что не всегда способствует наиболее полной реализации этого содержания;</w:t>
      </w:r>
    </w:p>
    <w:p w:rsidR="00673353" w:rsidRDefault="00673353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недостаточная заинтересованность некоторых педагогов в творчестве и в </w:t>
      </w:r>
      <w:r w:rsidR="00D0398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именении</w:t>
      </w:r>
      <w:r w:rsidR="00D0398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в образовательном процессе современных образовательных технологий. Следовательно, необходимо в следующем образовательном периоде уделить должное внимание решению обозначенных проблем. Осуществлять это планируется через тематические педсоветы, семинары-практикумы, консультации, открытые просмотры, заложенные в годовой план работы на следующий образовательный период.</w:t>
      </w:r>
    </w:p>
    <w:p w:rsidR="00D03988" w:rsidRPr="00695107" w:rsidRDefault="00D577EA" w:rsidP="00695107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D577EA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Вывод: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запланированные мероприятия в рамках реализации годового плана и основной общеобразовательной программы МБДОУ детский сад</w:t>
      </w:r>
      <w:r w:rsidR="00071C6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№ 21 по </w:t>
      </w:r>
      <w:r w:rsidR="0069510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итогам учебного года выполнены.                                                    </w:t>
      </w:r>
      <w:r w:rsidR="00D03988">
        <w:rPr>
          <w:rFonts w:ascii="Times New Roman" w:eastAsia="Lucida Sans Unicode" w:hAnsi="Times New Roman" w:cs="Mangal"/>
          <w:i/>
          <w:kern w:val="3"/>
          <w:sz w:val="28"/>
          <w:szCs w:val="28"/>
          <w:lang w:eastAsia="zh-CN" w:bidi="hi-IN"/>
        </w:rPr>
        <w:t>(</w:t>
      </w:r>
      <w:r w:rsidR="00D03988" w:rsidRPr="00D03988">
        <w:rPr>
          <w:rFonts w:ascii="Times New Roman" w:eastAsia="Lucida Sans Unicode" w:hAnsi="Times New Roman" w:cs="Mangal"/>
          <w:i/>
          <w:kern w:val="3"/>
          <w:sz w:val="28"/>
          <w:szCs w:val="28"/>
          <w:lang w:eastAsia="zh-CN" w:bidi="hi-IN"/>
        </w:rPr>
        <w:t xml:space="preserve">Годовой план </w:t>
      </w:r>
      <w:r w:rsidR="00D03988">
        <w:rPr>
          <w:rFonts w:ascii="Times New Roman" w:eastAsia="Lucida Sans Unicode" w:hAnsi="Times New Roman" w:cs="Mangal"/>
          <w:i/>
          <w:kern w:val="3"/>
          <w:sz w:val="28"/>
          <w:szCs w:val="28"/>
          <w:lang w:eastAsia="zh-CN" w:bidi="hi-IN"/>
        </w:rPr>
        <w:t>в течение</w:t>
      </w:r>
      <w:r w:rsidR="00D03988" w:rsidRPr="00D03988">
        <w:rPr>
          <w:rFonts w:ascii="Times New Roman" w:eastAsia="Lucida Sans Unicode" w:hAnsi="Times New Roman" w:cs="Mangal"/>
          <w:i/>
          <w:kern w:val="3"/>
          <w:sz w:val="28"/>
          <w:szCs w:val="28"/>
          <w:lang w:eastAsia="zh-CN" w:bidi="hi-IN"/>
        </w:rPr>
        <w:t xml:space="preserve"> образовательного периода может </w:t>
      </w:r>
      <w:r w:rsidR="00D03988">
        <w:rPr>
          <w:rFonts w:ascii="Times New Roman" w:eastAsia="Lucida Sans Unicode" w:hAnsi="Times New Roman" w:cs="Mangal"/>
          <w:i/>
          <w:kern w:val="3"/>
          <w:sz w:val="28"/>
          <w:szCs w:val="28"/>
          <w:lang w:eastAsia="zh-CN" w:bidi="hi-IN"/>
        </w:rPr>
        <w:t>корректироваться)</w:t>
      </w:r>
    </w:p>
    <w:p w:rsidR="00B72850" w:rsidRPr="00D03988" w:rsidRDefault="00B72850" w:rsidP="00695107">
      <w:pPr>
        <w:widowControl w:val="0"/>
        <w:suppressAutoHyphens/>
        <w:autoSpaceDN w:val="0"/>
        <w:spacing w:line="240" w:lineRule="atLeast"/>
        <w:jc w:val="both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eastAsia="zh-CN" w:bidi="hi-IN"/>
        </w:rPr>
      </w:pPr>
    </w:p>
    <w:p w:rsidR="0051023A" w:rsidRPr="00436EF7" w:rsidRDefault="00D03988" w:rsidP="00436EF7">
      <w:pPr>
        <w:pStyle w:val="af"/>
        <w:widowControl w:val="0"/>
        <w:numPr>
          <w:ilvl w:val="0"/>
          <w:numId w:val="10"/>
        </w:numPr>
        <w:suppressAutoHyphens/>
        <w:autoSpaceDN w:val="0"/>
        <w:spacing w:line="240" w:lineRule="atLeast"/>
        <w:ind w:left="0" w:firstLine="709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36EF7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ЦЕ</w:t>
      </w:r>
      <w:r w:rsidR="00436EF7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ЛИ И ЗАДАЧИ РАБОТЫ МБДОУ </w:t>
      </w:r>
      <w:r w:rsidR="0050343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                   </w:t>
      </w:r>
      <w:r w:rsidR="00F86BE4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                    </w:t>
      </w:r>
      <w:r w:rsidR="00A5602C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НА </w:t>
      </w:r>
      <w:r w:rsidR="00F86BE4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 w:rsidR="00A5602C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2019-2020</w:t>
      </w:r>
      <w:r w:rsidR="00071C67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учебный год</w:t>
      </w:r>
    </w:p>
    <w:p w:rsidR="00F85030" w:rsidRPr="00F85030" w:rsidRDefault="00F85030" w:rsidP="006775AC">
      <w:pPr>
        <w:pStyle w:val="af"/>
        <w:widowControl w:val="0"/>
        <w:suppressAutoHyphens/>
        <w:autoSpaceDN w:val="0"/>
        <w:spacing w:line="240" w:lineRule="atLeast"/>
        <w:ind w:left="0" w:firstLine="709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D03988" w:rsidRPr="00D03988" w:rsidRDefault="00D03988" w:rsidP="006775AC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  <w:t xml:space="preserve">На </w:t>
      </w:r>
      <w:r w:rsidR="00C74DE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основании выводов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и рез</w:t>
      </w:r>
      <w:r w:rsidR="00927F4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ультатов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анализа деятельности</w:t>
      </w:r>
      <w:r w:rsidR="000B0AE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МБДОУ за прошлый</w:t>
      </w:r>
      <w:r w:rsidR="00927F4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071C6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учебный год </w:t>
      </w:r>
      <w:r w:rsidR="00927F4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опреде</w:t>
      </w:r>
      <w:r w:rsidR="00A5602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лены цели и задачи МБДОУ на 2019-2020</w:t>
      </w:r>
      <w:r w:rsidR="00927F4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071C6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учебный год.</w:t>
      </w:r>
    </w:p>
    <w:p w:rsidR="001A1249" w:rsidRDefault="0051023A" w:rsidP="006775AC">
      <w:pPr>
        <w:shd w:val="clear" w:color="auto" w:fill="FFFFFF"/>
        <w:suppressAutoHyphens/>
        <w:spacing w:line="240" w:lineRule="atLeast"/>
        <w:ind w:right="10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построение работы </w:t>
      </w:r>
      <w:r w:rsidR="001A1249"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>ДОУ в соответствии с ФГОС, создание благоприятных условий для полноценного проживания ребенком дошкольного детства</w:t>
      </w:r>
      <w:r w:rsidR="001A12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23A" w:rsidRDefault="0051023A" w:rsidP="006775AC">
      <w:pPr>
        <w:shd w:val="clear" w:color="auto" w:fill="FFFFFF"/>
        <w:suppressAutoHyphens/>
        <w:spacing w:line="240" w:lineRule="atLeast"/>
        <w:ind w:right="10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23A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207C43" w:rsidRPr="00207C43" w:rsidRDefault="00840ADA" w:rsidP="00207C43">
      <w:pPr>
        <w:shd w:val="clear" w:color="auto" w:fill="FFFFFF"/>
        <w:suppressAutoHyphens/>
        <w:spacing w:line="240" w:lineRule="atLeast"/>
        <w:ind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07C43">
        <w:rPr>
          <w:rFonts w:ascii="Times New Roman" w:eastAsia="Times New Roman" w:hAnsi="Times New Roman"/>
          <w:sz w:val="28"/>
          <w:szCs w:val="28"/>
          <w:lang w:eastAsia="ru-RU"/>
        </w:rPr>
        <w:t>1.Продолжать создавать условия для охраны и укрепления здоровья детей на основе приобщения дошкольников и их родителей к здоровому образу жизни.</w:t>
      </w:r>
    </w:p>
    <w:p w:rsidR="0005113D" w:rsidRPr="0005113D" w:rsidRDefault="003E7B3E" w:rsidP="006775AC">
      <w:pPr>
        <w:shd w:val="clear" w:color="auto" w:fill="FFFFFF"/>
        <w:suppressAutoHyphens/>
        <w:spacing w:line="240" w:lineRule="atLeast"/>
        <w:ind w:right="10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Повысить уровень сотрудничества детского сада и семьи</w:t>
      </w:r>
      <w:r w:rsidR="0062734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популяризации детского экспериментирования.</w:t>
      </w:r>
    </w:p>
    <w:p w:rsidR="00D5275B" w:rsidRPr="0062734D" w:rsidRDefault="00840ADA" w:rsidP="0062734D">
      <w:pPr>
        <w:shd w:val="clear" w:color="auto" w:fill="FFFFFF"/>
        <w:suppressAutoHyphens/>
        <w:spacing w:line="240" w:lineRule="atLeast"/>
        <w:ind w:left="360"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2734D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Продолжать повышать квалификацию, профессиональное мастерство педагогических кадров, ориентированных на применение педагогических  и информационных технологий с целью развития </w:t>
      </w:r>
      <w:r w:rsidR="006273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индивидуальных способностей и творческого потенциала каждого ребенка</w:t>
      </w:r>
      <w:r w:rsidR="0005113D" w:rsidRPr="006273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2275" w:rsidRPr="006273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56B0" w:rsidRDefault="005856B0" w:rsidP="00503433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3EF5" w:rsidRPr="007F2271" w:rsidRDefault="001A6035" w:rsidP="007F2271">
      <w:pPr>
        <w:numPr>
          <w:ilvl w:val="0"/>
          <w:numId w:val="10"/>
        </w:numPr>
        <w:suppressAutoHyphens/>
        <w:spacing w:before="120"/>
        <w:ind w:right="12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33256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ОРГАНИЗАЦИОННО-УПРАВЛЕНЧЕСКАЯ ДЕЯТЕЛЬНОСТЬ</w:t>
      </w:r>
    </w:p>
    <w:p w:rsidR="00EC3EF5" w:rsidRDefault="007F2271" w:rsidP="00F85030">
      <w:pPr>
        <w:numPr>
          <w:ilvl w:val="1"/>
          <w:numId w:val="10"/>
        </w:num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Общее собрание ДОУ</w:t>
      </w:r>
    </w:p>
    <w:tbl>
      <w:tblPr>
        <w:tblStyle w:val="af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3"/>
        <w:gridCol w:w="5688"/>
        <w:gridCol w:w="1418"/>
        <w:gridCol w:w="1701"/>
      </w:tblGrid>
      <w:tr w:rsidR="000662A4" w:rsidTr="00914A8B">
        <w:tc>
          <w:tcPr>
            <w:tcW w:w="833" w:type="dxa"/>
          </w:tcPr>
          <w:p w:rsidR="000662A4" w:rsidRPr="00DB5A99" w:rsidRDefault="000662A4" w:rsidP="007F2271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5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5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B5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88" w:type="dxa"/>
          </w:tcPr>
          <w:p w:rsidR="000662A4" w:rsidRPr="00DB5A99" w:rsidRDefault="000662A4" w:rsidP="00DB5A99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  <w:r w:rsidRPr="00DB5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основной деятельности</w:t>
            </w:r>
          </w:p>
        </w:tc>
        <w:tc>
          <w:tcPr>
            <w:tcW w:w="1418" w:type="dxa"/>
          </w:tcPr>
          <w:p w:rsidR="000662A4" w:rsidRPr="00994CE1" w:rsidRDefault="00994CE1" w:rsidP="007F2271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</w:tcPr>
          <w:p w:rsidR="000662A4" w:rsidRPr="00994CE1" w:rsidRDefault="00994CE1" w:rsidP="007F2271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4C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62A4" w:rsidTr="00914A8B">
        <w:tc>
          <w:tcPr>
            <w:tcW w:w="833" w:type="dxa"/>
          </w:tcPr>
          <w:p w:rsidR="000662A4" w:rsidRDefault="00B21608" w:rsidP="007F2271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88" w:type="dxa"/>
          </w:tcPr>
          <w:p w:rsidR="000662A4" w:rsidRPr="000662A4" w:rsidRDefault="000662A4" w:rsidP="009C49B4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662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Основные направления деятельности МБДОУ на новый образовательный период. </w:t>
            </w:r>
          </w:p>
          <w:p w:rsidR="000662A4" w:rsidRPr="009C49B4" w:rsidRDefault="000662A4" w:rsidP="009C49B4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Цель: координация действий по улучшению условий </w:t>
            </w:r>
            <w:r w:rsidRPr="009C49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образовательного процесса.</w:t>
            </w:r>
          </w:p>
          <w:p w:rsidR="000662A4" w:rsidRPr="009C49B4" w:rsidRDefault="000662A4" w:rsidP="009C49B4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49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Итоги работы за 2 период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4C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(01.06 - 31.08.2019г.</w:t>
            </w:r>
            <w:r w:rsidRPr="009C49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  <w:p w:rsidR="000662A4" w:rsidRPr="009C49B4" w:rsidRDefault="000662A4" w:rsidP="009C49B4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2.Основные направления </w:t>
            </w:r>
            <w:r w:rsidRPr="009C49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образовательной  работы </w:t>
            </w:r>
          </w:p>
          <w:p w:rsidR="000662A4" w:rsidRPr="009C49B4" w:rsidRDefault="000662A4" w:rsidP="009C49B4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49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МБДОУ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образовательный </w:t>
            </w:r>
            <w:r w:rsidRPr="009C49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период</w:t>
            </w:r>
            <w:proofErr w:type="gramStart"/>
            <w:r w:rsidRPr="009C49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662A4" w:rsidRPr="009C49B4" w:rsidRDefault="000662A4" w:rsidP="009C49B4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Принятие локальных актов  </w:t>
            </w:r>
            <w:r w:rsidRPr="009C49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МБДОУ.</w:t>
            </w:r>
          </w:p>
          <w:p w:rsidR="000662A4" w:rsidRPr="009C49B4" w:rsidRDefault="000662A4" w:rsidP="009C49B4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Обеспечение охраны труда и безопасности жизнедеятельности детей и </w:t>
            </w:r>
            <w:r w:rsidRPr="009C49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сотрудников МБДОУ</w:t>
            </w:r>
          </w:p>
        </w:tc>
        <w:tc>
          <w:tcPr>
            <w:tcW w:w="1418" w:type="dxa"/>
          </w:tcPr>
          <w:p w:rsidR="000662A4" w:rsidRPr="00994CE1" w:rsidRDefault="00E93A48" w:rsidP="007F2271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4C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914A8B" w:rsidRDefault="00914A8B" w:rsidP="007F2271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Е.</w:t>
            </w:r>
            <w:r w:rsidRPr="00914A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 Сытькова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Председатель ПК </w:t>
            </w:r>
          </w:p>
          <w:p w:rsidR="000662A4" w:rsidRPr="00914A8B" w:rsidRDefault="00914A8B" w:rsidP="007F2271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А.В. Семеняко </w:t>
            </w:r>
          </w:p>
        </w:tc>
      </w:tr>
      <w:tr w:rsidR="000662A4" w:rsidTr="00914A8B">
        <w:tc>
          <w:tcPr>
            <w:tcW w:w="833" w:type="dxa"/>
          </w:tcPr>
          <w:p w:rsidR="000662A4" w:rsidRDefault="00B21608" w:rsidP="007F2271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88" w:type="dxa"/>
          </w:tcPr>
          <w:p w:rsidR="000662A4" w:rsidRDefault="000662A4" w:rsidP="000662A4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62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Итоги хода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выполнения коллективного договора  между администрацией и трудовым коллективом.</w:t>
            </w:r>
          </w:p>
          <w:p w:rsidR="000662A4" w:rsidRDefault="000662A4" w:rsidP="000662A4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Цель: координация действий, выработка единых требований и совершенствование условий для осуществления деятельности МБДОУ.</w:t>
            </w:r>
          </w:p>
          <w:p w:rsidR="000662A4" w:rsidRDefault="000662A4" w:rsidP="000662A4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0662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выполнении нормативных показателей и резу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льтатов и результатах </w:t>
            </w:r>
            <w:r w:rsidR="005422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финансово- хозяйственной деятельности МБДОУ за 2019 год.</w:t>
            </w:r>
          </w:p>
          <w:p w:rsidR="00542289" w:rsidRDefault="00542289" w:rsidP="000662A4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 выполнении коллективного договора между администрацией и трудовым коллективом МБДОУ.</w:t>
            </w:r>
          </w:p>
          <w:p w:rsidR="00542289" w:rsidRDefault="00542289" w:rsidP="000662A4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О выполнении соглашения по охране труда</w:t>
            </w:r>
            <w:r w:rsidR="00B216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21608" w:rsidRPr="000662A4" w:rsidRDefault="00B21608" w:rsidP="000662A4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4.Рассмотрение и внесение изменений и дополнений в локальные акты МБДОУ.</w:t>
            </w:r>
          </w:p>
        </w:tc>
        <w:tc>
          <w:tcPr>
            <w:tcW w:w="1418" w:type="dxa"/>
          </w:tcPr>
          <w:p w:rsidR="000662A4" w:rsidRPr="00DD0256" w:rsidRDefault="00DD0256" w:rsidP="007F2271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02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D22574" w:rsidRDefault="00D22574" w:rsidP="00D22574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Е.</w:t>
            </w:r>
            <w:r w:rsidRPr="00914A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 Сытькова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Председатель ПК </w:t>
            </w:r>
          </w:p>
          <w:p w:rsidR="000662A4" w:rsidRDefault="00D22574" w:rsidP="00D22574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А.В. Семеняко</w:t>
            </w:r>
          </w:p>
        </w:tc>
      </w:tr>
      <w:tr w:rsidR="000662A4" w:rsidTr="00914A8B">
        <w:tc>
          <w:tcPr>
            <w:tcW w:w="833" w:type="dxa"/>
          </w:tcPr>
          <w:p w:rsidR="000662A4" w:rsidRDefault="00B21608" w:rsidP="007F2271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88" w:type="dxa"/>
          </w:tcPr>
          <w:p w:rsidR="000662A4" w:rsidRDefault="00B21608" w:rsidP="00B21608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 подготовке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МБДОУ к летнему периоду, новому образовательному периоду.                                           </w:t>
            </w:r>
            <w:r w:rsidRPr="00B216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соблюдение требований законодательных и нормативных </w:t>
            </w:r>
            <w:r w:rsidR="00E93A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актов, правил техники безопасности.</w:t>
            </w:r>
          </w:p>
          <w:p w:rsidR="00E93A48" w:rsidRPr="00E93A48" w:rsidRDefault="00E93A48" w:rsidP="00E93A48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A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1.О подготовке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летней оздоровительной работе.      2. О состоянии охраны труда за1-е полугодие 2020 г. 3. Обеспечение охраны труда и безопасности жизнедеятельности детей и сотрудников МБДОУ.   4. О подготовке к новому образовательному периоду, о проведении ремонтных работ. </w:t>
            </w:r>
          </w:p>
        </w:tc>
        <w:tc>
          <w:tcPr>
            <w:tcW w:w="1418" w:type="dxa"/>
          </w:tcPr>
          <w:p w:rsidR="000662A4" w:rsidRPr="006971C3" w:rsidRDefault="006971C3" w:rsidP="007F2271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71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91F9E" w:rsidRDefault="00991F9E" w:rsidP="00991F9E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Е.</w:t>
            </w:r>
            <w:r w:rsidRPr="00914A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 Сытькова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Председатель ПК </w:t>
            </w:r>
          </w:p>
          <w:p w:rsidR="000662A4" w:rsidRDefault="00991F9E" w:rsidP="00991F9E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А.В. Семеняко</w:t>
            </w:r>
          </w:p>
        </w:tc>
      </w:tr>
    </w:tbl>
    <w:p w:rsidR="007F2271" w:rsidRPr="00EC3EF5" w:rsidRDefault="007F2271" w:rsidP="007F2271">
      <w:pPr>
        <w:suppressAutoHyphens/>
        <w:spacing w:before="120"/>
        <w:ind w:left="1440" w:right="120"/>
        <w:jc w:val="both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0881" w:rsidRPr="00133256" w:rsidRDefault="00200881" w:rsidP="00F85030">
      <w:pPr>
        <w:numPr>
          <w:ilvl w:val="1"/>
          <w:numId w:val="10"/>
        </w:num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32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Медико-педагогические совещания</w:t>
      </w:r>
    </w:p>
    <w:tbl>
      <w:tblPr>
        <w:tblW w:w="910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7"/>
        <w:gridCol w:w="5150"/>
        <w:gridCol w:w="1276"/>
        <w:gridCol w:w="1953"/>
      </w:tblGrid>
      <w:tr w:rsidR="00DC39AE" w:rsidRPr="00C56EBE" w:rsidTr="00951132">
        <w:trPr>
          <w:tblCellSpacing w:w="0" w:type="dxa"/>
          <w:jc w:val="center"/>
        </w:trPr>
        <w:tc>
          <w:tcPr>
            <w:tcW w:w="727" w:type="dxa"/>
          </w:tcPr>
          <w:p w:rsidR="00DC39AE" w:rsidRPr="00CD01C1" w:rsidRDefault="00DC39AE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51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0" w:type="dxa"/>
          </w:tcPr>
          <w:p w:rsidR="00DC39AE" w:rsidRPr="00CD01C1" w:rsidRDefault="00DC39AE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DC39AE" w:rsidRPr="00CD01C1" w:rsidRDefault="00DC39AE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3" w:type="dxa"/>
          </w:tcPr>
          <w:p w:rsidR="00DC39AE" w:rsidRPr="00CD01C1" w:rsidRDefault="00DC39AE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C39AE" w:rsidRPr="00C56EBE" w:rsidTr="006971C3">
        <w:trPr>
          <w:trHeight w:val="274"/>
          <w:tblCellSpacing w:w="0" w:type="dxa"/>
          <w:jc w:val="center"/>
        </w:trPr>
        <w:tc>
          <w:tcPr>
            <w:tcW w:w="727" w:type="dxa"/>
          </w:tcPr>
          <w:p w:rsidR="00DC39AE" w:rsidRPr="00CD01C1" w:rsidRDefault="00DC39AE" w:rsidP="00951132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0" w:type="dxa"/>
          </w:tcPr>
          <w:p w:rsidR="00DC39AE" w:rsidRDefault="00DC39AE" w:rsidP="00BB67BF">
            <w:pPr>
              <w:suppressAutoHyphens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«Адаптация детей к условиям детского сада.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Цель: 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 xml:space="preserve">обеспечение условий комфортной адаптации детей и родителей к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DC39AE" w:rsidRPr="00173258" w:rsidRDefault="00DC39AE" w:rsidP="00BB67BF">
            <w:pPr>
              <w:suppressAutoHyphens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1.Анализ результатов мониторинга состояния</w:t>
            </w:r>
          </w:p>
          <w:p w:rsidR="00DC39AE" w:rsidRPr="00173258" w:rsidRDefault="00DC39AE" w:rsidP="00BB67BF">
            <w:pPr>
              <w:suppressAutoHyphens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здоровья, физического и психического развития</w:t>
            </w:r>
          </w:p>
          <w:p w:rsidR="00DC39AE" w:rsidRPr="00173258" w:rsidRDefault="00DC39AE" w:rsidP="00BB67BF">
            <w:pPr>
              <w:suppressAutoHyphens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дошкольников.</w:t>
            </w:r>
          </w:p>
          <w:p w:rsidR="00DC39AE" w:rsidRPr="00173258" w:rsidRDefault="00DC39AE" w:rsidP="00BB67BF">
            <w:pPr>
              <w:suppressAutoHyphens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2.Результаты адаптации в группе раннего возраста</w:t>
            </w:r>
          </w:p>
          <w:p w:rsidR="00DC39AE" w:rsidRPr="00173258" w:rsidRDefault="00DC39AE" w:rsidP="00BB67BF">
            <w:pPr>
              <w:suppressAutoHyphens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млад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шей группе.</w:t>
            </w:r>
          </w:p>
          <w:p w:rsidR="00DC39AE" w:rsidRPr="00513846" w:rsidRDefault="00DC39AE" w:rsidP="00BB67BF">
            <w:pPr>
              <w:suppressAutoHyphens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Анализ результатов по выявлению семей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группы риска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17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ДОУ. </w:t>
            </w:r>
          </w:p>
        </w:tc>
        <w:tc>
          <w:tcPr>
            <w:tcW w:w="1276" w:type="dxa"/>
          </w:tcPr>
          <w:p w:rsidR="00DC39AE" w:rsidRDefault="00DC39AE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C39AE" w:rsidRPr="00CD01C1" w:rsidRDefault="005A345C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20.10.19</w:t>
            </w:r>
          </w:p>
        </w:tc>
        <w:tc>
          <w:tcPr>
            <w:tcW w:w="1953" w:type="dxa"/>
          </w:tcPr>
          <w:p w:rsidR="00DC39AE" w:rsidRDefault="00DC39AE" w:rsidP="00D577EA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</w:p>
          <w:p w:rsidR="00DC39AE" w:rsidRDefault="00DC39AE" w:rsidP="00BB67BF">
            <w:pPr>
              <w:suppressAutoHyphens/>
              <w:ind w:left="120" w:right="120" w:hanging="6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Серая Н.В.</w:t>
            </w:r>
          </w:p>
          <w:p w:rsidR="00DC39AE" w:rsidRDefault="00DC39AE" w:rsidP="00BB67BF">
            <w:pPr>
              <w:suppressAutoHyphens/>
              <w:ind w:left="120" w:right="120" w:hanging="6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AE" w:rsidRDefault="00DC39AE" w:rsidP="00513C06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C39AE" w:rsidRPr="00CD01C1" w:rsidRDefault="00DC39AE" w:rsidP="00A9574D">
            <w:pPr>
              <w:suppressAutoHyphens/>
              <w:ind w:left="120" w:right="120" w:hanging="6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детей</w:t>
            </w:r>
          </w:p>
        </w:tc>
      </w:tr>
      <w:tr w:rsidR="00DC39AE" w:rsidRPr="00C56EBE" w:rsidTr="00951132">
        <w:trPr>
          <w:tblCellSpacing w:w="0" w:type="dxa"/>
          <w:jc w:val="center"/>
        </w:trPr>
        <w:tc>
          <w:tcPr>
            <w:tcW w:w="727" w:type="dxa"/>
            <w:tcBorders>
              <w:bottom w:val="single" w:sz="4" w:space="0" w:color="auto"/>
            </w:tcBorders>
          </w:tcPr>
          <w:p w:rsidR="00DC39AE" w:rsidRPr="00CD01C1" w:rsidRDefault="00DC39AE" w:rsidP="00951132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DC39AE" w:rsidRDefault="00DC39AE" w:rsidP="00BB67BF">
            <w:pPr>
              <w:suppressAutoHyphens/>
              <w:spacing w:before="120"/>
              <w:ind w:left="120" w:right="120" w:hanging="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Формирование культурно-гигиенических навыков и навыков самообслуживания у малышей.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Цель: выявить степень </w:t>
            </w:r>
            <w:proofErr w:type="spellStart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культурно-гигиенических навыков у детей третьего года жизни. Наметить перспективы работы. </w:t>
            </w:r>
          </w:p>
          <w:p w:rsidR="00DC39AE" w:rsidRPr="00622023" w:rsidRDefault="00DC39AE" w:rsidP="00622023">
            <w:pPr>
              <w:suppressAutoHyphens/>
              <w:ind w:left="10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220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сохранению и укреплению здоровья воспитанников согласно плану профилактически</w:t>
            </w:r>
            <w:r w:rsidR="00480A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мероприятий.</w:t>
            </w:r>
          </w:p>
          <w:p w:rsidR="00DC39AE" w:rsidRPr="00622023" w:rsidRDefault="00DC39AE" w:rsidP="00622023">
            <w:pPr>
              <w:suppressAutoHyphens/>
              <w:ind w:left="10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220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норм и правил СанПиНа</w:t>
            </w:r>
          </w:p>
          <w:p w:rsidR="00DC39AE" w:rsidRPr="00173258" w:rsidRDefault="00DC39AE" w:rsidP="00BB67BF">
            <w:pPr>
              <w:suppressAutoHyphens/>
              <w:ind w:left="10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заболеваемости детей за 1полугодие.</w:t>
            </w:r>
          </w:p>
          <w:p w:rsidR="00DC39AE" w:rsidRPr="00173258" w:rsidRDefault="00DC39AE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.Система работы по формированию КГН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навыков самообслуживания</w:t>
            </w:r>
          </w:p>
          <w:p w:rsidR="00DC39AE" w:rsidRPr="003E3A2C" w:rsidRDefault="00DC39AE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73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травматизма.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39AE" w:rsidRPr="003E3A2C" w:rsidRDefault="00DC39AE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9AE" w:rsidRPr="00CD01C1" w:rsidRDefault="00480AC9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F86B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DC39AE" w:rsidRDefault="006971C3" w:rsidP="006971C3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Сытькова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DC39AE" w:rsidRDefault="00B37254" w:rsidP="00D577EA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  <w:p w:rsidR="00DC39AE" w:rsidRDefault="00DC39AE" w:rsidP="00BB67BF">
            <w:pPr>
              <w:suppressAutoHyphens/>
              <w:ind w:left="120" w:right="120" w:hanging="6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Серая Н.В.</w:t>
            </w:r>
          </w:p>
          <w:p w:rsidR="00DC39AE" w:rsidRDefault="00DC39AE" w:rsidP="00BB67BF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AE" w:rsidRDefault="00DC39AE" w:rsidP="00BB67BF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C39AE" w:rsidRDefault="00DC39AE" w:rsidP="00BB67BF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C39AE" w:rsidRPr="00CD01C1" w:rsidRDefault="00DC39AE" w:rsidP="00BB67BF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1132" w:rsidRDefault="00951132" w:rsidP="00D577EA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2450" w:rsidRPr="00133256" w:rsidRDefault="00951132" w:rsidP="00D577EA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513C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77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990B38" w:rsidRPr="001332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3.2  </w:t>
      </w:r>
      <w:r w:rsidR="00F452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1A6035" w:rsidRPr="001332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едико-педагогический консилиум</w:t>
      </w:r>
    </w:p>
    <w:p w:rsidR="00340D49" w:rsidRPr="00340D49" w:rsidRDefault="001A6035" w:rsidP="00BB67BF">
      <w:pPr>
        <w:suppressAutoHyphens/>
        <w:spacing w:before="120"/>
        <w:ind w:left="993" w:right="12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Цель</w:t>
      </w:r>
      <w:r w:rsidRPr="00CD01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Обеспечение комплексного взаимодействия педагогов, специалистов для преодоления проблем в индивидуальном развитии ребенка.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148"/>
        <w:gridCol w:w="1851"/>
        <w:gridCol w:w="1976"/>
        <w:gridCol w:w="1951"/>
      </w:tblGrid>
      <w:tr w:rsidR="00071C67" w:rsidRPr="00071C67" w:rsidTr="00EC6EEE">
        <w:tc>
          <w:tcPr>
            <w:tcW w:w="646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48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1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76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951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документ</w:t>
            </w:r>
          </w:p>
        </w:tc>
      </w:tr>
      <w:tr w:rsidR="00071C67" w:rsidRPr="00071C67" w:rsidTr="00EC6EEE">
        <w:tc>
          <w:tcPr>
            <w:tcW w:w="646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340D49" w:rsidRPr="00071C67" w:rsidRDefault="007446A7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Организационные заседания</w:t>
            </w:r>
            <w:r w:rsidR="00340D49" w:rsidRPr="00071C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Утверждение плана</w:t>
            </w:r>
          </w:p>
          <w:p w:rsidR="00340D49" w:rsidRPr="00071C67" w:rsidRDefault="0090547D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4521E" w:rsidRPr="00071C67">
              <w:rPr>
                <w:rFonts w:ascii="Times New Roman" w:hAnsi="Times New Roman"/>
                <w:bCs/>
                <w:sz w:val="24"/>
                <w:szCs w:val="24"/>
              </w:rPr>
              <w:t xml:space="preserve">аботы </w:t>
            </w:r>
            <w:proofErr w:type="spellStart"/>
            <w:r w:rsidR="004413F2" w:rsidRPr="00071C67">
              <w:rPr>
                <w:rFonts w:ascii="Times New Roman" w:hAnsi="Times New Roman"/>
                <w:bCs/>
                <w:sz w:val="24"/>
                <w:szCs w:val="24"/>
              </w:rPr>
              <w:t>МПк</w:t>
            </w:r>
            <w:proofErr w:type="spellEnd"/>
          </w:p>
        </w:tc>
        <w:tc>
          <w:tcPr>
            <w:tcW w:w="1851" w:type="dxa"/>
          </w:tcPr>
          <w:p w:rsidR="00340D49" w:rsidRPr="00071C67" w:rsidRDefault="005A345C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03.09.2019 г. 14.12.2019 г. 15.03.2020 г. 30.05.2020</w:t>
            </w:r>
            <w:r w:rsidR="00B94D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МПк</w:t>
            </w:r>
            <w:proofErr w:type="spellEnd"/>
            <w:r w:rsidR="000C4EE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Сытькова Е.В.</w:t>
            </w:r>
          </w:p>
        </w:tc>
        <w:tc>
          <w:tcPr>
            <w:tcW w:w="1951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071C67" w:rsidRPr="00071C67" w:rsidTr="00EC6EEE">
        <w:tc>
          <w:tcPr>
            <w:tcW w:w="646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Работа с детьми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Логопедическая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диагностика детей</w:t>
            </w:r>
          </w:p>
        </w:tc>
        <w:tc>
          <w:tcPr>
            <w:tcW w:w="1851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1-2 неделя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Сентября.</w:t>
            </w:r>
          </w:p>
        </w:tc>
        <w:tc>
          <w:tcPr>
            <w:tcW w:w="1976" w:type="dxa"/>
          </w:tcPr>
          <w:p w:rsidR="00340D49" w:rsidRPr="00071C67" w:rsidRDefault="004413F2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Учитель-логопед</w:t>
            </w:r>
            <w:r w:rsidR="000C4EEB">
              <w:rPr>
                <w:rFonts w:ascii="Times New Roman" w:hAnsi="Times New Roman"/>
                <w:bCs/>
                <w:sz w:val="24"/>
                <w:szCs w:val="24"/>
              </w:rPr>
              <w:t xml:space="preserve"> Семеняко А.В. </w:t>
            </w:r>
          </w:p>
        </w:tc>
        <w:tc>
          <w:tcPr>
            <w:tcW w:w="1951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Список детей с ОНР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Речевые карты. Составление АОП.</w:t>
            </w:r>
          </w:p>
        </w:tc>
      </w:tr>
      <w:tr w:rsidR="00071C67" w:rsidRPr="00071C67" w:rsidTr="00EC6EEE">
        <w:tc>
          <w:tcPr>
            <w:tcW w:w="646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48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Работа с педагогами: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Индивидуальное консультирование по вопро</w:t>
            </w:r>
            <w:r w:rsidR="004413F2" w:rsidRPr="00071C67">
              <w:rPr>
                <w:rFonts w:ascii="Times New Roman" w:hAnsi="Times New Roman"/>
                <w:bCs/>
                <w:sz w:val="24"/>
                <w:szCs w:val="24"/>
              </w:rPr>
              <w:t xml:space="preserve">сам воспитания и </w:t>
            </w:r>
            <w:r w:rsidR="004413F2" w:rsidRPr="00071C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обучения детей</w:t>
            </w:r>
          </w:p>
        </w:tc>
        <w:tc>
          <w:tcPr>
            <w:tcW w:w="1851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1976" w:type="dxa"/>
          </w:tcPr>
          <w:p w:rsidR="00340D49" w:rsidRPr="00071C67" w:rsidRDefault="00F4521E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proofErr w:type="spellStart"/>
            <w:r w:rsidR="004413F2" w:rsidRPr="00071C67">
              <w:rPr>
                <w:rFonts w:ascii="Times New Roman" w:hAnsi="Times New Roman"/>
                <w:bCs/>
                <w:sz w:val="24"/>
                <w:szCs w:val="24"/>
              </w:rPr>
              <w:t>МПк</w:t>
            </w:r>
            <w:proofErr w:type="spellEnd"/>
            <w:r w:rsidR="000C4EE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Семеняко А.В.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0D49" w:rsidRPr="00071C67" w:rsidRDefault="00F4521E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Специалисты </w:t>
            </w:r>
            <w:proofErr w:type="spellStart"/>
            <w:r w:rsidR="004413F2" w:rsidRPr="00071C67">
              <w:rPr>
                <w:rFonts w:ascii="Times New Roman" w:hAnsi="Times New Roman"/>
                <w:bCs/>
                <w:sz w:val="24"/>
                <w:szCs w:val="24"/>
              </w:rPr>
              <w:t>МПк</w:t>
            </w:r>
            <w:proofErr w:type="spellEnd"/>
          </w:p>
        </w:tc>
        <w:tc>
          <w:tcPr>
            <w:tcW w:w="1951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Консультации</w:t>
            </w:r>
          </w:p>
        </w:tc>
      </w:tr>
      <w:tr w:rsidR="00071C67" w:rsidRPr="00071C67" w:rsidTr="00EC6EEE">
        <w:tc>
          <w:tcPr>
            <w:tcW w:w="646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8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Работа с родителями: анкетирование родителей;</w:t>
            </w:r>
          </w:p>
          <w:p w:rsidR="00B95491" w:rsidRPr="00071C67" w:rsidRDefault="00B95491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0D49" w:rsidRPr="00071C67" w:rsidRDefault="004413F2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51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В течение года.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По запросу.</w:t>
            </w:r>
          </w:p>
        </w:tc>
        <w:tc>
          <w:tcPr>
            <w:tcW w:w="1976" w:type="dxa"/>
          </w:tcPr>
          <w:p w:rsidR="00340D49" w:rsidRPr="00071C67" w:rsidRDefault="00F4521E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proofErr w:type="spellStart"/>
            <w:r w:rsidR="00340D49" w:rsidRPr="00071C67">
              <w:rPr>
                <w:rFonts w:ascii="Times New Roman" w:hAnsi="Times New Roman"/>
                <w:bCs/>
                <w:sz w:val="24"/>
                <w:szCs w:val="24"/>
              </w:rPr>
              <w:t>МПк</w:t>
            </w:r>
            <w:proofErr w:type="spellEnd"/>
            <w:r w:rsidR="000C4EE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Семеняко А.В.</w:t>
            </w:r>
          </w:p>
          <w:p w:rsidR="00340D49" w:rsidRPr="00071C67" w:rsidRDefault="00F4521E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</w:t>
            </w:r>
            <w:proofErr w:type="spellStart"/>
            <w:r w:rsidR="004413F2" w:rsidRPr="00071C67">
              <w:rPr>
                <w:rFonts w:ascii="Times New Roman" w:hAnsi="Times New Roman"/>
                <w:bCs/>
                <w:sz w:val="24"/>
                <w:szCs w:val="24"/>
              </w:rPr>
              <w:t>МПк</w:t>
            </w:r>
            <w:proofErr w:type="spellEnd"/>
          </w:p>
        </w:tc>
        <w:tc>
          <w:tcPr>
            <w:tcW w:w="1951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</w:tr>
      <w:tr w:rsidR="00071C67" w:rsidRPr="00071C67" w:rsidTr="00EC6EEE">
        <w:tc>
          <w:tcPr>
            <w:tcW w:w="646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48" w:type="dxa"/>
          </w:tcPr>
          <w:p w:rsidR="00340D49" w:rsidRPr="00071C67" w:rsidRDefault="00340D49" w:rsidP="00071C67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Индивидуальная диагн</w:t>
            </w:r>
            <w:r w:rsidR="00152D3A" w:rsidRPr="00071C6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стика по заявкам педагогов и родителей.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Промежуточная логопедическая и педагогическая диагнос</w:t>
            </w:r>
            <w:r w:rsidR="0090547D" w:rsidRPr="00071C67">
              <w:rPr>
                <w:rFonts w:ascii="Times New Roman" w:hAnsi="Times New Roman"/>
                <w:bCs/>
                <w:sz w:val="24"/>
                <w:szCs w:val="24"/>
              </w:rPr>
              <w:t xml:space="preserve">тика.       Обследование детей  </w:t>
            </w: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 xml:space="preserve"> старшей группы.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документов на </w:t>
            </w:r>
            <w:proofErr w:type="gramStart"/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районную</w:t>
            </w:r>
            <w:proofErr w:type="gramEnd"/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 xml:space="preserve"> ПМПК для нуждающихся в углубленном обследовании узких специалистов.</w:t>
            </w:r>
          </w:p>
        </w:tc>
        <w:tc>
          <w:tcPr>
            <w:tcW w:w="1851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В течение года.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0D49" w:rsidRPr="00071C67" w:rsidRDefault="000C4EEB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340D49" w:rsidRPr="00071C67">
              <w:rPr>
                <w:rFonts w:ascii="Times New Roman" w:hAnsi="Times New Roman"/>
                <w:bCs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март</w:t>
            </w:r>
          </w:p>
        </w:tc>
        <w:tc>
          <w:tcPr>
            <w:tcW w:w="1976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  <w:p w:rsidR="00340D49" w:rsidRPr="00071C67" w:rsidRDefault="004413F2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МПк</w:t>
            </w:r>
            <w:proofErr w:type="spellEnd"/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  <w:p w:rsidR="00340D49" w:rsidRPr="00071C67" w:rsidRDefault="004413F2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МПк</w:t>
            </w:r>
            <w:proofErr w:type="spellEnd"/>
          </w:p>
        </w:tc>
        <w:tc>
          <w:tcPr>
            <w:tcW w:w="1951" w:type="dxa"/>
          </w:tcPr>
          <w:p w:rsidR="00340D49" w:rsidRPr="00071C67" w:rsidRDefault="00B94DB8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Запись в журнале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340D49" w:rsidRPr="00071C67" w:rsidTr="00EC6EEE">
        <w:tc>
          <w:tcPr>
            <w:tcW w:w="646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48" w:type="dxa"/>
          </w:tcPr>
          <w:p w:rsidR="00340D49" w:rsidRPr="00071C67" w:rsidRDefault="00340D49" w:rsidP="00071C67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Итоговая диагностика</w:t>
            </w:r>
          </w:p>
          <w:p w:rsidR="00340D49" w:rsidRPr="00071C67" w:rsidRDefault="00340D49" w:rsidP="00071C67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Детей подго</w:t>
            </w:r>
            <w:r w:rsidR="000577D6" w:rsidRPr="00071C67">
              <w:rPr>
                <w:rFonts w:ascii="Times New Roman" w:hAnsi="Times New Roman"/>
                <w:bCs/>
                <w:sz w:val="24"/>
                <w:szCs w:val="24"/>
              </w:rPr>
              <w:t>товительной</w:t>
            </w:r>
            <w:r w:rsidR="00B37254">
              <w:rPr>
                <w:rFonts w:ascii="Times New Roman" w:hAnsi="Times New Roman"/>
                <w:bCs/>
                <w:sz w:val="24"/>
                <w:szCs w:val="24"/>
              </w:rPr>
              <w:t xml:space="preserve"> к школе </w:t>
            </w:r>
            <w:r w:rsidR="000577D6" w:rsidRPr="00071C67">
              <w:rPr>
                <w:rFonts w:ascii="Times New Roman" w:hAnsi="Times New Roman"/>
                <w:bCs/>
                <w:sz w:val="24"/>
                <w:szCs w:val="24"/>
              </w:rPr>
              <w:t>группы комбинированной</w:t>
            </w:r>
            <w:r w:rsidR="0090547D" w:rsidRPr="00071C67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851" w:type="dxa"/>
          </w:tcPr>
          <w:p w:rsidR="00340D49" w:rsidRPr="00071C67" w:rsidRDefault="00340D49" w:rsidP="00071C67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76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  <w:p w:rsidR="00340D49" w:rsidRPr="00071C67" w:rsidRDefault="004413F2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МПк</w:t>
            </w:r>
            <w:proofErr w:type="spellEnd"/>
          </w:p>
        </w:tc>
        <w:tc>
          <w:tcPr>
            <w:tcW w:w="1951" w:type="dxa"/>
          </w:tcPr>
          <w:p w:rsidR="00340D49" w:rsidRPr="00071C67" w:rsidRDefault="00340D49" w:rsidP="00071C67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C67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</w:tbl>
    <w:p w:rsidR="00340D49" w:rsidRDefault="00340D49" w:rsidP="005A345C">
      <w:pPr>
        <w:suppressAutoHyphens/>
        <w:ind w:right="120"/>
        <w:textAlignment w:val="top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0D49" w:rsidRDefault="00340D49" w:rsidP="00BB67BF">
      <w:pPr>
        <w:suppressAutoHyphens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4D30" w:rsidRPr="00513C06" w:rsidRDefault="00214D30" w:rsidP="00F85030">
      <w:pPr>
        <w:numPr>
          <w:ilvl w:val="0"/>
          <w:numId w:val="10"/>
        </w:numPr>
        <w:suppressAutoHyphens/>
        <w:ind w:right="12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3C06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ОРГАНИЗАЦИОННО-МЕТОДИЧЕСКАЯ РАБОТА</w:t>
      </w:r>
    </w:p>
    <w:p w:rsidR="00214D30" w:rsidRPr="00513C06" w:rsidRDefault="00214D30" w:rsidP="00BB67BF">
      <w:pPr>
        <w:suppressAutoHyphens/>
        <w:ind w:right="175" w:firstLine="142"/>
        <w:jc w:val="center"/>
        <w:rPr>
          <w:rFonts w:ascii="Times New Roman" w:hAnsi="Times New Roman"/>
          <w:b/>
          <w:sz w:val="24"/>
          <w:szCs w:val="24"/>
        </w:rPr>
      </w:pPr>
      <w:r w:rsidRPr="00513C06">
        <w:rPr>
          <w:rFonts w:ascii="Times New Roman" w:hAnsi="Times New Roman"/>
          <w:b/>
          <w:sz w:val="24"/>
          <w:szCs w:val="24"/>
        </w:rPr>
        <w:t>Методическая работа   с педагогами по реализации задач годового плана</w:t>
      </w:r>
    </w:p>
    <w:p w:rsidR="00214D30" w:rsidRPr="00CB190B" w:rsidRDefault="00513C06" w:rsidP="00F85030">
      <w:pPr>
        <w:numPr>
          <w:ilvl w:val="1"/>
          <w:numId w:val="10"/>
        </w:numPr>
        <w:suppressAutoHyphens/>
        <w:spacing w:before="120"/>
        <w:ind w:right="1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B19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14D30" w:rsidRPr="00CB190B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Педагогический совет</w:t>
      </w:r>
    </w:p>
    <w:p w:rsidR="00D75033" w:rsidRDefault="00D75033" w:rsidP="00D75033">
      <w:pPr>
        <w:suppressAutoHyphens/>
        <w:spacing w:before="120"/>
        <w:ind w:left="880" w:right="120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"/>
        <w:gridCol w:w="5884"/>
        <w:gridCol w:w="1134"/>
        <w:gridCol w:w="1666"/>
      </w:tblGrid>
      <w:tr w:rsidR="00284039" w:rsidTr="004C11C9">
        <w:tc>
          <w:tcPr>
            <w:tcW w:w="921" w:type="dxa"/>
          </w:tcPr>
          <w:p w:rsidR="00284039" w:rsidRDefault="005C09E9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4" w:type="dxa"/>
          </w:tcPr>
          <w:p w:rsidR="00284039" w:rsidRDefault="005A7A24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основной деятельности</w:t>
            </w:r>
          </w:p>
        </w:tc>
        <w:tc>
          <w:tcPr>
            <w:tcW w:w="1134" w:type="dxa"/>
          </w:tcPr>
          <w:p w:rsidR="00284039" w:rsidRDefault="005A7A24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66" w:type="dxa"/>
          </w:tcPr>
          <w:p w:rsidR="00284039" w:rsidRDefault="005A7A24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84039" w:rsidTr="004C11C9">
        <w:trPr>
          <w:trHeight w:val="5730"/>
        </w:trPr>
        <w:tc>
          <w:tcPr>
            <w:tcW w:w="921" w:type="dxa"/>
          </w:tcPr>
          <w:p w:rsidR="00284039" w:rsidRDefault="00023678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84" w:type="dxa"/>
          </w:tcPr>
          <w:p w:rsidR="008E2CBA" w:rsidRPr="00CD01C1" w:rsidRDefault="008E2CBA" w:rsidP="008E2CBA">
            <w:pPr>
              <w:suppressAutoHyphens/>
              <w:spacing w:line="240" w:lineRule="atLeast"/>
              <w:ind w:left="130" w:right="13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Установочный.</w:t>
            </w:r>
          </w:p>
          <w:p w:rsidR="008E2CBA" w:rsidRPr="006610A8" w:rsidRDefault="008E2CBA" w:rsidP="008E2CBA">
            <w:pPr>
              <w:suppressAutoHyphens/>
              <w:spacing w:line="240" w:lineRule="atLeast"/>
              <w:ind w:left="130" w:right="13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10A8">
              <w:rPr>
                <w:rFonts w:ascii="Times New Roman" w:hAnsi="Times New Roman"/>
                <w:b/>
                <w:sz w:val="24"/>
                <w:szCs w:val="24"/>
              </w:rPr>
              <w:t xml:space="preserve">«Основные направления образовательной деятельности </w:t>
            </w:r>
            <w:r w:rsidR="008D2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2019-2020</w:t>
            </w:r>
            <w:r w:rsidRPr="006610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образовательный период»</w:t>
            </w:r>
          </w:p>
          <w:p w:rsidR="008E2CBA" w:rsidRDefault="008E2CBA" w:rsidP="008E2CBA">
            <w:pPr>
              <w:suppressAutoHyphens/>
              <w:spacing w:line="240" w:lineRule="atLeast"/>
              <w:ind w:left="130" w:right="1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0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661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работы по подготовке к новому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образовательному периоду</w:t>
            </w:r>
            <w:r w:rsidRPr="00661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утверждение целей, задач и направлений </w:t>
            </w:r>
            <w:proofErr w:type="spellStart"/>
            <w:r w:rsidRPr="006610A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610A8">
              <w:rPr>
                <w:rFonts w:ascii="Times New Roman" w:hAnsi="Times New Roman"/>
                <w:sz w:val="24"/>
                <w:szCs w:val="24"/>
                <w:lang w:eastAsia="ru-RU"/>
              </w:rPr>
              <w:t>-образовательной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10A8"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дагогич</w:t>
            </w:r>
            <w:r w:rsidR="008D2DFA">
              <w:rPr>
                <w:rFonts w:ascii="Times New Roman" w:hAnsi="Times New Roman"/>
                <w:sz w:val="24"/>
                <w:szCs w:val="24"/>
                <w:lang w:eastAsia="ru-RU"/>
              </w:rPr>
              <w:t>еского коллектива на 2019-2020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образовательный период</w:t>
            </w:r>
            <w:r w:rsidRPr="006610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E2CBA" w:rsidRPr="00E17ED6" w:rsidRDefault="008E2CBA" w:rsidP="008E2CBA">
            <w:pPr>
              <w:pStyle w:val="af"/>
              <w:suppressAutoHyphens/>
              <w:spacing w:line="240" w:lineRule="atLeast"/>
              <w:ind w:left="130" w:right="13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573B">
              <w:rPr>
                <w:rFonts w:ascii="Times New Roman" w:hAnsi="Times New Roman"/>
                <w:sz w:val="24"/>
                <w:szCs w:val="24"/>
              </w:rPr>
              <w:t>Задачи и мероприятия работы МБДОУ на 2019/ 2020 образовательный период</w:t>
            </w:r>
          </w:p>
          <w:p w:rsidR="008E2CBA" w:rsidRPr="00E17ED6" w:rsidRDefault="008E2CBA" w:rsidP="009F573B">
            <w:pPr>
              <w:pStyle w:val="af"/>
              <w:suppressAutoHyphens/>
              <w:spacing w:line="240" w:lineRule="atLeast"/>
              <w:ind w:left="130" w:right="13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17ED6">
              <w:rPr>
                <w:rFonts w:ascii="Times New Roman" w:hAnsi="Times New Roman"/>
                <w:sz w:val="24"/>
                <w:szCs w:val="24"/>
              </w:rPr>
              <w:t>П</w:t>
            </w:r>
            <w:r w:rsidR="009F573B">
              <w:rPr>
                <w:rFonts w:ascii="Times New Roman" w:hAnsi="Times New Roman"/>
                <w:sz w:val="24"/>
                <w:szCs w:val="24"/>
              </w:rPr>
              <w:t>ринятие Дополнений к ООП ДО МБДОУ детский сад № 21лана работы МБДОУ</w:t>
            </w:r>
            <w:proofErr w:type="gramStart"/>
            <w:r w:rsidR="009F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74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D50740">
              <w:rPr>
                <w:rFonts w:ascii="Times New Roman" w:hAnsi="Times New Roman"/>
                <w:sz w:val="24"/>
                <w:szCs w:val="24"/>
              </w:rPr>
              <w:t xml:space="preserve"> годового плана, модели образовательной деятельности, модели недели, модели года на 2019/2020 образовательный период , плана работы </w:t>
            </w:r>
            <w:proofErr w:type="spellStart"/>
            <w:r w:rsidR="00D50740">
              <w:rPr>
                <w:rFonts w:ascii="Times New Roman" w:hAnsi="Times New Roman"/>
                <w:sz w:val="24"/>
                <w:szCs w:val="24"/>
              </w:rPr>
              <w:t>МПк</w:t>
            </w:r>
            <w:proofErr w:type="spellEnd"/>
            <w:r w:rsidR="00D507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0BA" w:rsidRDefault="001B20BA" w:rsidP="008E2CBA">
            <w:pPr>
              <w:pStyle w:val="af"/>
              <w:suppressAutoHyphens/>
              <w:spacing w:line="240" w:lineRule="atLeast"/>
              <w:ind w:left="130" w:righ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Профилактика семейного неблагополучия.</w:t>
            </w:r>
          </w:p>
          <w:p w:rsidR="007F3337" w:rsidRPr="008E2CBA" w:rsidRDefault="001B20BA" w:rsidP="008E2CBA">
            <w:pPr>
              <w:pStyle w:val="af"/>
              <w:suppressAutoHyphens/>
              <w:spacing w:line="240" w:lineRule="atLeast"/>
              <w:ind w:left="130" w:righ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Рассмотрение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обсуждение и утверждение Локальных актов.                                                                   5. Итоги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оздоровительный период 2019г. </w:t>
            </w:r>
            <w:r w:rsidR="008E2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E2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E2CBA"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Коллегиальное решение.</w:t>
            </w:r>
          </w:p>
        </w:tc>
        <w:tc>
          <w:tcPr>
            <w:tcW w:w="1134" w:type="dxa"/>
          </w:tcPr>
          <w:p w:rsidR="00991F9E" w:rsidRPr="00991F9E" w:rsidRDefault="00991F9E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F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30.08.</w:t>
            </w:r>
          </w:p>
          <w:p w:rsidR="00284039" w:rsidRDefault="00991F9E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F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666" w:type="dxa"/>
          </w:tcPr>
          <w:p w:rsidR="004C11C9" w:rsidRDefault="004C11C9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Сытькова</w:t>
            </w:r>
            <w:proofErr w:type="gramEnd"/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Е.В. </w:t>
            </w:r>
          </w:p>
          <w:p w:rsidR="00284039" w:rsidRPr="004C11C9" w:rsidRDefault="004C11C9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Швидкая</w:t>
            </w:r>
            <w:proofErr w:type="spellEnd"/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О.И.</w:t>
            </w:r>
          </w:p>
        </w:tc>
      </w:tr>
      <w:tr w:rsidR="007F3337" w:rsidTr="004C11C9">
        <w:trPr>
          <w:trHeight w:val="615"/>
        </w:trPr>
        <w:tc>
          <w:tcPr>
            <w:tcW w:w="921" w:type="dxa"/>
          </w:tcPr>
          <w:p w:rsidR="007F3337" w:rsidRDefault="000E303A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4" w:type="dxa"/>
          </w:tcPr>
          <w:p w:rsidR="000E303A" w:rsidRPr="00A56514" w:rsidRDefault="000E303A" w:rsidP="000E303A">
            <w:pPr>
              <w:suppressAutoHyphens/>
              <w:spacing w:line="240" w:lineRule="atLeast"/>
              <w:ind w:left="130" w:right="136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65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Тематический</w:t>
            </w:r>
          </w:p>
          <w:p w:rsidR="000E303A" w:rsidRDefault="000E303A" w:rsidP="000E303A">
            <w:pPr>
              <w:suppressAutoHyphens/>
              <w:spacing w:line="240" w:lineRule="atLeast"/>
              <w:ind w:left="130" w:right="136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A565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Охрана и укрепление здоровья детей на основе обеспечения эмоционального благополучия и приобщение дошкольников и их родителей к здоровому образу жизни»</w:t>
            </w:r>
          </w:p>
          <w:p w:rsidR="000E303A" w:rsidRPr="00FF2ECF" w:rsidRDefault="000E303A" w:rsidP="000E303A">
            <w:pPr>
              <w:suppressAutoHyphens/>
              <w:spacing w:line="240" w:lineRule="atLeast"/>
              <w:ind w:left="130" w:right="136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F2ECF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экологической культуры педагога, как основы экологического воспитания дошкольников.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2ECF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знаний педагога о развитии познавательного интереса и познавательной активности детей дошкольного возраста средствами экспериментальной деятельности.</w:t>
            </w:r>
          </w:p>
          <w:p w:rsidR="000E303A" w:rsidRPr="00FF2ECF" w:rsidRDefault="000E303A" w:rsidP="000E303A">
            <w:pPr>
              <w:suppressAutoHyphens/>
              <w:spacing w:line="240" w:lineRule="atLeast"/>
              <w:ind w:left="130" w:right="1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1. Вып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олнение решений предыдущего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педсовета.</w:t>
            </w:r>
          </w:p>
          <w:p w:rsidR="000E303A" w:rsidRPr="00854B38" w:rsidRDefault="000E303A" w:rsidP="000E303A">
            <w:pPr>
              <w:suppressAutoHyphens/>
              <w:spacing w:line="240" w:lineRule="atLeast"/>
              <w:ind w:left="130" w:right="1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56EBE">
              <w:t xml:space="preserve"> </w:t>
            </w:r>
            <w:r w:rsidRPr="006610A8">
              <w:rPr>
                <w:rFonts w:ascii="Times New Roman" w:hAnsi="Times New Roman"/>
                <w:sz w:val="24"/>
                <w:szCs w:val="24"/>
                <w:lang w:eastAsia="ru-RU"/>
              </w:rPr>
              <w:t>Итоги тематического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4B38">
              <w:rPr>
                <w:rFonts w:ascii="Times New Roman" w:hAnsi="Times New Roman"/>
                <w:sz w:val="24"/>
                <w:szCs w:val="24"/>
                <w:lang w:eastAsia="ru-RU"/>
              </w:rPr>
              <w:t>«Охрана и укрепление здоровья детей на основе обеспечения эмоционального благополучия и приобщение дошкольников и их родителей к здоровому образу жизни»</w:t>
            </w:r>
          </w:p>
          <w:p w:rsidR="000E303A" w:rsidRDefault="000E303A" w:rsidP="000E303A">
            <w:pPr>
              <w:suppressAutoHyphens/>
              <w:spacing w:line="240" w:lineRule="atLeast"/>
              <w:ind w:left="130" w:right="1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3.Деловая игра «Родитель. Педагог. Общение»</w:t>
            </w:r>
          </w:p>
          <w:p w:rsidR="000E303A" w:rsidRDefault="000E303A" w:rsidP="000E303A">
            <w:pPr>
              <w:suppressAutoHyphens/>
              <w:spacing w:line="240" w:lineRule="atLeast"/>
              <w:ind w:left="130" w:right="1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4.«Взаимодействие семьи и ДОУ в укреплении и охране здоровья ребенка»</w:t>
            </w:r>
          </w:p>
          <w:p w:rsidR="007F3337" w:rsidRPr="00045DA9" w:rsidRDefault="000E303A" w:rsidP="00045DA9">
            <w:pPr>
              <w:suppressAutoHyphens/>
              <w:spacing w:line="240" w:lineRule="atLeast"/>
              <w:ind w:left="130" w:right="136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Коллегиальное решение</w:t>
            </w:r>
          </w:p>
        </w:tc>
        <w:tc>
          <w:tcPr>
            <w:tcW w:w="1134" w:type="dxa"/>
          </w:tcPr>
          <w:p w:rsidR="007F3337" w:rsidRPr="00091896" w:rsidRDefault="00091896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18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28.11.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18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66" w:type="dxa"/>
          </w:tcPr>
          <w:p w:rsidR="004C11C9" w:rsidRDefault="004C11C9" w:rsidP="004C11C9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Сытькова</w:t>
            </w:r>
            <w:proofErr w:type="gramEnd"/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Е.В. </w:t>
            </w:r>
          </w:p>
          <w:p w:rsidR="007F3337" w:rsidRDefault="004C11C9" w:rsidP="004C11C9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Швидкая</w:t>
            </w:r>
            <w:proofErr w:type="spellEnd"/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О.И.</w:t>
            </w:r>
          </w:p>
        </w:tc>
      </w:tr>
      <w:tr w:rsidR="00284039" w:rsidTr="004C11C9">
        <w:tc>
          <w:tcPr>
            <w:tcW w:w="921" w:type="dxa"/>
          </w:tcPr>
          <w:p w:rsidR="00284039" w:rsidRDefault="00F67766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4" w:type="dxa"/>
          </w:tcPr>
          <w:p w:rsidR="00711B47" w:rsidRDefault="00F67766" w:rsidP="000E303A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Тематический                                                                       Тема</w:t>
            </w:r>
            <w:r w:rsidR="00711B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«Технология исследовательской </w:t>
            </w:r>
            <w:proofErr w:type="spellStart"/>
            <w:r w:rsidR="00711B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</w:t>
            </w:r>
            <w:proofErr w:type="gramStart"/>
            <w:r w:rsidR="00711B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  <w:r w:rsidR="00711B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711B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1B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="00711B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ДОУ как условие повышения качества образования современных детей»                        </w:t>
            </w:r>
            <w:r w:rsidR="00711B47" w:rsidRPr="00711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</w:t>
            </w:r>
            <w:r w:rsidR="00711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систематизация знаний педагогов по развитию познавательно- исследовательской деятельности детей, совершенствование педагогического мастерства.                                                                      1. Выполнение решение предыдущего педсовета.</w:t>
            </w:r>
            <w:r w:rsidR="00373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2. «Значение экспериментирования в развитии </w:t>
            </w:r>
            <w:r w:rsidR="00373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ребенка»                                                                                      3. Использование элементарных опытов при ознакомлении дошкольников с объектами неживой природы.                                                                          4. Роль семьи в развитии поисков</w:t>
            </w:r>
            <w:proofErr w:type="gramStart"/>
            <w:r w:rsidR="00373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373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исследовательской активности ребенка.                      5. Итоги тематического контроля «Состояние работы с дошкольниками по организации познавательн</w:t>
            </w:r>
            <w:proofErr w:type="gramStart"/>
            <w:r w:rsidR="00373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373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исследовательской и опытно- экспериментальной деятельности»</w:t>
            </w:r>
            <w:r w:rsidR="00443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6. </w:t>
            </w:r>
            <w:proofErr w:type="spellStart"/>
            <w:r w:rsidR="00443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="00443A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игра «Нетрадиционное экспериментирование»                                                     7. Коллегиальное решение</w:t>
            </w:r>
            <w:r w:rsidR="000918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84039" w:rsidRPr="00091896" w:rsidRDefault="00091896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18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16.04. 2020г.</w:t>
            </w:r>
          </w:p>
        </w:tc>
        <w:tc>
          <w:tcPr>
            <w:tcW w:w="1666" w:type="dxa"/>
          </w:tcPr>
          <w:p w:rsidR="004C11C9" w:rsidRDefault="004C11C9" w:rsidP="004C11C9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Сытькова</w:t>
            </w:r>
            <w:proofErr w:type="gramEnd"/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Е.В. </w:t>
            </w:r>
          </w:p>
          <w:p w:rsidR="00284039" w:rsidRDefault="004C11C9" w:rsidP="004C11C9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Швидкая</w:t>
            </w:r>
            <w:proofErr w:type="spellEnd"/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О.И.</w:t>
            </w:r>
          </w:p>
        </w:tc>
      </w:tr>
      <w:tr w:rsidR="00284039" w:rsidTr="004C11C9">
        <w:tc>
          <w:tcPr>
            <w:tcW w:w="921" w:type="dxa"/>
          </w:tcPr>
          <w:p w:rsidR="00284039" w:rsidRDefault="00023678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84" w:type="dxa"/>
          </w:tcPr>
          <w:p w:rsidR="00B95463" w:rsidRPr="00891BF8" w:rsidRDefault="00B95463" w:rsidP="00B95463">
            <w:pPr>
              <w:suppressAutoHyphens/>
              <w:spacing w:line="240" w:lineRule="atLeast"/>
              <w:ind w:left="130" w:right="1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B95463" w:rsidRPr="00CD01C1" w:rsidRDefault="00B95463" w:rsidP="00B95463">
            <w:pPr>
              <w:suppressAutoHyphens/>
              <w:spacing w:line="240" w:lineRule="atLeast"/>
              <w:ind w:left="130" w:right="13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CD01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Итоги работы за образовательный период и перспективы на будущее</w:t>
            </w:r>
          </w:p>
          <w:p w:rsidR="00B95463" w:rsidRPr="00CD01C1" w:rsidRDefault="00B95463" w:rsidP="00B95463">
            <w:pPr>
              <w:suppressAutoHyphens/>
              <w:spacing w:line="240" w:lineRule="atLeast"/>
              <w:ind w:left="130" w:right="13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п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одвести итоги работы коллектива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образовательный период, проанализировать работу по выполнению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годового плана. Наметить перспективы на следующий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образовательный период.</w:t>
            </w:r>
          </w:p>
          <w:p w:rsidR="00B95463" w:rsidRPr="00CD01C1" w:rsidRDefault="00B95463" w:rsidP="00B95463">
            <w:pPr>
              <w:suppressAutoHyphens/>
              <w:spacing w:line="240" w:lineRule="atLeast"/>
              <w:ind w:left="130" w:right="1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D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решений преды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дущего 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педсовета.</w:t>
            </w:r>
          </w:p>
          <w:p w:rsidR="00B95463" w:rsidRDefault="00B95463" w:rsidP="00B95463">
            <w:pPr>
              <w:suppressAutoHyphens/>
              <w:spacing w:line="240" w:lineRule="atLeast"/>
              <w:ind w:left="130" w:right="1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выполнении годовых задач</w:t>
            </w:r>
          </w:p>
          <w:p w:rsidR="00B95463" w:rsidRDefault="00B95463" w:rsidP="00B95463">
            <w:pPr>
              <w:suppressAutoHyphens/>
              <w:spacing w:line="240" w:lineRule="atLeast"/>
              <w:ind w:left="130" w:right="1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«О наших успехах» отчет по темам самообразования.</w:t>
            </w:r>
          </w:p>
          <w:p w:rsidR="00B95463" w:rsidRDefault="00B95463" w:rsidP="00B95463">
            <w:pPr>
              <w:suppressAutoHyphens/>
              <w:spacing w:line="240" w:lineRule="atLeast"/>
              <w:ind w:left="130" w:right="1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Анализ посещаемости и заболеваемости детей за образовательный период.</w:t>
            </w:r>
          </w:p>
          <w:p w:rsidR="00B95463" w:rsidRPr="00891BF8" w:rsidRDefault="00B95463" w:rsidP="00B95463">
            <w:pPr>
              <w:suppressAutoHyphens/>
              <w:spacing w:line="240" w:lineRule="atLeast"/>
              <w:ind w:left="130" w:right="1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91B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состояния работы по повышению профессионального мастерства педагогов.</w:t>
            </w:r>
          </w:p>
          <w:p w:rsidR="00284039" w:rsidRDefault="00B95463" w:rsidP="00B9546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Перспективы работы коллектива на следующий образовательный период.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7.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Коллегиальное решение.</w:t>
            </w:r>
          </w:p>
        </w:tc>
        <w:tc>
          <w:tcPr>
            <w:tcW w:w="1134" w:type="dxa"/>
          </w:tcPr>
          <w:p w:rsidR="001D621D" w:rsidRPr="001D621D" w:rsidRDefault="001D621D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62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28.05.</w:t>
            </w:r>
          </w:p>
          <w:p w:rsidR="00284039" w:rsidRDefault="001D621D" w:rsidP="00D75033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62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6" w:type="dxa"/>
          </w:tcPr>
          <w:p w:rsidR="004C11C9" w:rsidRDefault="004C11C9" w:rsidP="004C11C9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Сытькова</w:t>
            </w:r>
            <w:proofErr w:type="gramEnd"/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Е.В. </w:t>
            </w:r>
          </w:p>
          <w:p w:rsidR="00284039" w:rsidRDefault="004C11C9" w:rsidP="004C11C9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Швидкая</w:t>
            </w:r>
            <w:proofErr w:type="spellEnd"/>
            <w:r w:rsidRPr="004C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О.И.</w:t>
            </w:r>
          </w:p>
        </w:tc>
      </w:tr>
    </w:tbl>
    <w:p w:rsidR="00D75033" w:rsidRPr="00513C06" w:rsidRDefault="00D75033" w:rsidP="00023678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761552" w:rsidRPr="002B26F7" w:rsidRDefault="00761552" w:rsidP="00F85030">
      <w:pPr>
        <w:numPr>
          <w:ilvl w:val="1"/>
          <w:numId w:val="10"/>
        </w:num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26F7">
        <w:rPr>
          <w:rFonts w:ascii="Times New Roman" w:hAnsi="Times New Roman"/>
          <w:b/>
          <w:bCs/>
          <w:sz w:val="24"/>
          <w:szCs w:val="24"/>
          <w:lang w:eastAsia="ru-RU"/>
        </w:rPr>
        <w:t>Семинар – практикум</w:t>
      </w:r>
    </w:p>
    <w:tbl>
      <w:tblPr>
        <w:tblStyle w:val="afc"/>
        <w:tblW w:w="0" w:type="auto"/>
        <w:tblInd w:w="250" w:type="dxa"/>
        <w:tblLook w:val="04A0" w:firstRow="1" w:lastRow="0" w:firstColumn="1" w:lastColumn="0" w:noHBand="0" w:noVBand="1"/>
      </w:tblPr>
      <w:tblGrid>
        <w:gridCol w:w="5630"/>
        <w:gridCol w:w="1599"/>
        <w:gridCol w:w="2092"/>
      </w:tblGrid>
      <w:tr w:rsidR="00761552" w:rsidTr="00761552">
        <w:tc>
          <w:tcPr>
            <w:tcW w:w="5630" w:type="dxa"/>
          </w:tcPr>
          <w:p w:rsidR="00761552" w:rsidRDefault="00761552" w:rsidP="00301311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9" w:type="dxa"/>
          </w:tcPr>
          <w:p w:rsidR="00761552" w:rsidRDefault="00761552" w:rsidP="00761552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2092" w:type="dxa"/>
          </w:tcPr>
          <w:p w:rsidR="00761552" w:rsidRDefault="00761552" w:rsidP="00761552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1552" w:rsidTr="00761552">
        <w:tc>
          <w:tcPr>
            <w:tcW w:w="5630" w:type="dxa"/>
          </w:tcPr>
          <w:p w:rsidR="00761552" w:rsidRPr="00B63FCD" w:rsidRDefault="008A7C4E" w:rsidP="008A7C4E">
            <w:pPr>
              <w:shd w:val="clear" w:color="auto" w:fill="FFFFFF"/>
              <w:suppressAutoHyphens/>
              <w:spacing w:line="240" w:lineRule="atLeast"/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761552" w:rsidRPr="00B63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B6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и укрепления здоровья детей на основе приобщения дошкольников и их родителей к здоровому образу жизни</w:t>
            </w:r>
            <w:r w:rsidR="00761552" w:rsidRPr="00B63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9" w:type="dxa"/>
          </w:tcPr>
          <w:p w:rsidR="00761552" w:rsidRPr="00023678" w:rsidRDefault="00F86BE4" w:rsidP="00761552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5A345C" w:rsidRPr="000236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2092" w:type="dxa"/>
          </w:tcPr>
          <w:p w:rsidR="00761552" w:rsidRPr="00F67766" w:rsidRDefault="00F67766" w:rsidP="00761552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7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О. И.</w:t>
            </w:r>
          </w:p>
        </w:tc>
      </w:tr>
      <w:tr w:rsidR="00761552" w:rsidTr="00761552">
        <w:tc>
          <w:tcPr>
            <w:tcW w:w="5630" w:type="dxa"/>
          </w:tcPr>
          <w:p w:rsidR="001E61CC" w:rsidRPr="00B63FCD" w:rsidRDefault="00B63FCD" w:rsidP="00B63FCD">
            <w:pPr>
              <w:suppressAutoHyphens/>
              <w:spacing w:line="240" w:lineRule="atLeast"/>
              <w:ind w:right="136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63FC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67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Детское экспериментирование - </w:t>
            </w:r>
            <w:r w:rsidR="00F94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эффективное</w:t>
            </w:r>
            <w:r w:rsidR="00F67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средство познания окружающего мира</w:t>
            </w:r>
            <w:r w:rsidR="002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61552" w:rsidRPr="00023678" w:rsidRDefault="00761552" w:rsidP="00761552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61552" w:rsidRPr="00023678" w:rsidRDefault="00F86BE4" w:rsidP="00761552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5A345C" w:rsidRPr="000236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092" w:type="dxa"/>
          </w:tcPr>
          <w:p w:rsidR="00761552" w:rsidRDefault="00F67766" w:rsidP="00761552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7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О. И.</w:t>
            </w:r>
          </w:p>
        </w:tc>
      </w:tr>
    </w:tbl>
    <w:p w:rsidR="00761552" w:rsidRDefault="00761552" w:rsidP="00761552">
      <w:pPr>
        <w:suppressAutoHyphens/>
        <w:spacing w:before="120"/>
        <w:ind w:left="1440" w:right="12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4D30" w:rsidRPr="008F23B6" w:rsidRDefault="00214D30" w:rsidP="00F85030">
      <w:pPr>
        <w:numPr>
          <w:ilvl w:val="1"/>
          <w:numId w:val="10"/>
        </w:num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F2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Смотры-конкурсы.</w:t>
      </w:r>
    </w:p>
    <w:tbl>
      <w:tblPr>
        <w:tblW w:w="938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"/>
        <w:gridCol w:w="40"/>
        <w:gridCol w:w="5312"/>
        <w:gridCol w:w="1559"/>
        <w:gridCol w:w="1859"/>
      </w:tblGrid>
      <w:tr w:rsidR="00D03D26" w:rsidRPr="000679FB" w:rsidTr="00F415FB">
        <w:trPr>
          <w:tblCellSpacing w:w="0" w:type="dxa"/>
          <w:jc w:val="center"/>
        </w:trPr>
        <w:tc>
          <w:tcPr>
            <w:tcW w:w="619" w:type="dxa"/>
          </w:tcPr>
          <w:p w:rsidR="00D03D26" w:rsidRPr="004A4DFD" w:rsidRDefault="00D03D26" w:rsidP="00B95491">
            <w:pPr>
              <w:suppressAutoHyphens/>
              <w:spacing w:before="120"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" w:type="dxa"/>
          </w:tcPr>
          <w:p w:rsidR="00D03D26" w:rsidRPr="004A4DFD" w:rsidRDefault="00D03D26" w:rsidP="00B95491">
            <w:pPr>
              <w:suppressAutoHyphens/>
              <w:spacing w:before="120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D03D26" w:rsidRPr="004A4DFD" w:rsidRDefault="00D03D26" w:rsidP="00B95491">
            <w:pPr>
              <w:suppressAutoHyphens/>
              <w:spacing w:before="120"/>
              <w:ind w:left="120" w:right="120" w:firstLine="86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D03D26" w:rsidRPr="004A4DFD" w:rsidRDefault="00D03D26" w:rsidP="00B95491">
            <w:pPr>
              <w:suppressAutoHyphens/>
              <w:spacing w:before="120"/>
              <w:ind w:left="120" w:right="120" w:firstLine="86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59" w:type="dxa"/>
          </w:tcPr>
          <w:p w:rsidR="00D03D26" w:rsidRPr="004A4DFD" w:rsidRDefault="00D03D26" w:rsidP="00B95491">
            <w:pPr>
              <w:suppressAutoHyphens/>
              <w:spacing w:before="120"/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3D26" w:rsidRPr="000679FB" w:rsidTr="00F415FB">
        <w:trPr>
          <w:trHeight w:val="543"/>
          <w:tblCellSpacing w:w="0" w:type="dxa"/>
          <w:jc w:val="center"/>
        </w:trPr>
        <w:tc>
          <w:tcPr>
            <w:tcW w:w="619" w:type="dxa"/>
          </w:tcPr>
          <w:p w:rsidR="00D03D26" w:rsidRPr="004A4DFD" w:rsidRDefault="00D03D26" w:rsidP="00B95491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" w:type="dxa"/>
          </w:tcPr>
          <w:p w:rsidR="00D03D26" w:rsidRPr="004A4DFD" w:rsidRDefault="00D03D26" w:rsidP="00B95491">
            <w:pPr>
              <w:suppressAutoHyphens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D03D26" w:rsidRPr="004A4DFD" w:rsidRDefault="00D03D26" w:rsidP="00B95491">
            <w:pPr>
              <w:suppressAutoHyphens/>
              <w:ind w:left="120" w:right="120" w:firstLine="86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групп к образовательному периоду» </w:t>
            </w:r>
          </w:p>
        </w:tc>
        <w:tc>
          <w:tcPr>
            <w:tcW w:w="1559" w:type="dxa"/>
          </w:tcPr>
          <w:p w:rsidR="00D03D26" w:rsidRPr="004A4DFD" w:rsidRDefault="00D03D26" w:rsidP="00B95491">
            <w:pPr>
              <w:suppressAutoHyphens/>
              <w:ind w:left="120" w:right="120" w:firstLine="86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59" w:type="dxa"/>
          </w:tcPr>
          <w:p w:rsidR="00D03D26" w:rsidRPr="004A4DFD" w:rsidRDefault="00D03D26" w:rsidP="00F415FB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D03D26" w:rsidRPr="004A4DFD" w:rsidRDefault="00D03D26" w:rsidP="00F415FB">
            <w:pPr>
              <w:suppressAutoHyphens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Швидкая</w:t>
            </w:r>
            <w:proofErr w:type="spellEnd"/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О.И</w:t>
            </w:r>
          </w:p>
        </w:tc>
      </w:tr>
      <w:tr w:rsidR="00D03D26" w:rsidRPr="000679FB" w:rsidTr="00F415FB">
        <w:trPr>
          <w:tblCellSpacing w:w="0" w:type="dxa"/>
          <w:jc w:val="center"/>
        </w:trPr>
        <w:tc>
          <w:tcPr>
            <w:tcW w:w="619" w:type="dxa"/>
          </w:tcPr>
          <w:p w:rsidR="00D03D26" w:rsidRPr="004A4DFD" w:rsidRDefault="00D03D26" w:rsidP="00B95491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" w:type="dxa"/>
          </w:tcPr>
          <w:p w:rsidR="00D03D26" w:rsidRPr="004A4DFD" w:rsidRDefault="00D03D26" w:rsidP="00B95491">
            <w:pPr>
              <w:suppressAutoHyphens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D03D26" w:rsidRPr="004A4DFD" w:rsidRDefault="00D03D26" w:rsidP="00B95491">
            <w:pPr>
              <w:suppressAutoHyphens/>
              <w:ind w:left="120" w:right="120" w:firstLine="86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«Лучшая подготовка групп к летне-</w:t>
            </w:r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оздоровительному периоду»</w:t>
            </w:r>
          </w:p>
        </w:tc>
        <w:tc>
          <w:tcPr>
            <w:tcW w:w="1559" w:type="dxa"/>
          </w:tcPr>
          <w:p w:rsidR="00D03D26" w:rsidRPr="004A4DFD" w:rsidRDefault="00D03D26" w:rsidP="00B95491">
            <w:pPr>
              <w:suppressAutoHyphens/>
              <w:ind w:left="120" w:right="120" w:firstLine="86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859" w:type="dxa"/>
          </w:tcPr>
          <w:p w:rsidR="00D03D26" w:rsidRPr="004A4DFD" w:rsidRDefault="00D03D26" w:rsidP="00F415FB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D03D26" w:rsidRPr="004A4DFD" w:rsidRDefault="00D03D26" w:rsidP="00F415FB">
            <w:pPr>
              <w:suppressAutoHyphens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Швидкая</w:t>
            </w:r>
            <w:proofErr w:type="spellEnd"/>
            <w:r w:rsidRPr="004A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</w:tbl>
    <w:p w:rsidR="00BD1695" w:rsidRPr="000679FB" w:rsidRDefault="00BD1695" w:rsidP="00BB67BF">
      <w:pPr>
        <w:suppressAutoHyphens/>
        <w:spacing w:before="120"/>
        <w:ind w:left="120" w:right="120" w:firstLine="40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214D30" w:rsidRPr="00312D47" w:rsidRDefault="00BD1695" w:rsidP="00BB67BF">
      <w:pPr>
        <w:suppressAutoHyphens/>
        <w:spacing w:before="120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2D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0E7D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4.4</w:t>
      </w:r>
      <w:r w:rsidR="00214D30" w:rsidRPr="00312D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Консультации</w:t>
      </w:r>
    </w:p>
    <w:tbl>
      <w:tblPr>
        <w:tblW w:w="94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"/>
        <w:gridCol w:w="5245"/>
        <w:gridCol w:w="1559"/>
        <w:gridCol w:w="1911"/>
      </w:tblGrid>
      <w:tr w:rsidR="00D03D26" w:rsidRPr="00312D47" w:rsidTr="00F415FB">
        <w:trPr>
          <w:trHeight w:val="718"/>
          <w:tblCellSpacing w:w="0" w:type="dxa"/>
          <w:jc w:val="center"/>
        </w:trPr>
        <w:tc>
          <w:tcPr>
            <w:tcW w:w="779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245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D03D26" w:rsidRPr="00312D47" w:rsidRDefault="00D03D26" w:rsidP="00BB67BF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11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3D26" w:rsidRPr="00312D47" w:rsidTr="00F415FB">
        <w:trPr>
          <w:trHeight w:val="456"/>
          <w:tblCellSpacing w:w="0" w:type="dxa"/>
          <w:jc w:val="center"/>
        </w:trPr>
        <w:tc>
          <w:tcPr>
            <w:tcW w:w="779" w:type="dxa"/>
          </w:tcPr>
          <w:p w:rsidR="00D03D26" w:rsidRPr="00312D47" w:rsidRDefault="00D03D26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D03D26" w:rsidRPr="00312D47" w:rsidRDefault="001D6E2C" w:rsidP="00BB635E">
            <w:pPr>
              <w:tabs>
                <w:tab w:val="left" w:pos="2498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B36E4D" w:rsidRPr="00312D47">
              <w:rPr>
                <w:rFonts w:ascii="Times New Roman" w:hAnsi="Times New Roman"/>
                <w:sz w:val="24"/>
                <w:szCs w:val="24"/>
              </w:rPr>
              <w:t>рганизация спортивных игр на прогулке</w:t>
            </w:r>
            <w:r w:rsidR="00D03D26" w:rsidRPr="00312D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03D26" w:rsidRPr="00312D47" w:rsidRDefault="00D03D26" w:rsidP="00B95491">
            <w:pPr>
              <w:suppressAutoHyphens/>
              <w:spacing w:before="120"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1" w:type="dxa"/>
          </w:tcPr>
          <w:p w:rsidR="00D03D26" w:rsidRPr="00312D47" w:rsidRDefault="001D6E2C" w:rsidP="00B95491">
            <w:pPr>
              <w:suppressAutoHyphens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D03D26"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D03D26" w:rsidRPr="00312D47" w:rsidRDefault="001D6E2C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Ермашенко</w:t>
            </w:r>
            <w:r w:rsidR="00D03D26"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О.И</w:t>
            </w:r>
            <w:proofErr w:type="spellEnd"/>
            <w:r w:rsidR="00D03D26"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3D26" w:rsidRPr="00312D47" w:rsidTr="00F415FB">
        <w:trPr>
          <w:tblCellSpacing w:w="0" w:type="dxa"/>
          <w:jc w:val="center"/>
        </w:trPr>
        <w:tc>
          <w:tcPr>
            <w:tcW w:w="779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D03D26" w:rsidRPr="00312D47" w:rsidRDefault="006867C6" w:rsidP="006867C6">
            <w:pPr>
              <w:shd w:val="clear" w:color="auto" w:fill="FFFFFF" w:themeFill="background1"/>
              <w:spacing w:before="90" w:after="90"/>
              <w:jc w:val="center"/>
              <w:rPr>
                <w:rFonts w:ascii="Times New Roman" w:eastAsia="Times New Roman" w:hAnsi="Times New Roman"/>
                <w:color w:val="444444"/>
                <w:sz w:val="23"/>
                <w:szCs w:val="23"/>
                <w:lang w:eastAsia="ru-RU"/>
              </w:rPr>
            </w:pPr>
            <w:r w:rsidRPr="00312D47">
              <w:rPr>
                <w:rFonts w:ascii="Times New Roman" w:eastAsia="Times New Roman" w:hAnsi="Times New Roman"/>
                <w:bCs/>
                <w:color w:val="444444"/>
                <w:sz w:val="23"/>
                <w:szCs w:val="23"/>
                <w:lang w:eastAsia="ru-RU"/>
              </w:rPr>
              <w:t>«</w:t>
            </w:r>
            <w:proofErr w:type="spellStart"/>
            <w:r w:rsidRPr="00312D47">
              <w:rPr>
                <w:rFonts w:ascii="Times New Roman" w:eastAsia="Times New Roman" w:hAnsi="Times New Roman"/>
                <w:bCs/>
                <w:color w:val="444444"/>
                <w:sz w:val="23"/>
                <w:szCs w:val="23"/>
                <w:lang w:eastAsia="ru-RU"/>
              </w:rPr>
              <w:t>Здоровьесберегающие</w:t>
            </w:r>
            <w:proofErr w:type="spellEnd"/>
            <w:r w:rsidRPr="00312D47">
              <w:rPr>
                <w:rFonts w:ascii="Times New Roman" w:eastAsia="Times New Roman" w:hAnsi="Times New Roman"/>
                <w:bCs/>
                <w:color w:val="444444"/>
                <w:sz w:val="23"/>
                <w:szCs w:val="23"/>
                <w:lang w:eastAsia="ru-RU"/>
              </w:rPr>
              <w:t xml:space="preserve"> технологии ДОУ в рамках реализации ФГОС </w:t>
            </w:r>
            <w:proofErr w:type="gramStart"/>
            <w:r w:rsidRPr="00312D47">
              <w:rPr>
                <w:rFonts w:ascii="Times New Roman" w:eastAsia="Times New Roman" w:hAnsi="Times New Roman"/>
                <w:bCs/>
                <w:color w:val="444444"/>
                <w:sz w:val="23"/>
                <w:szCs w:val="23"/>
                <w:lang w:eastAsia="ru-RU"/>
              </w:rPr>
              <w:t>ДО</w:t>
            </w:r>
            <w:proofErr w:type="gramEnd"/>
            <w:r w:rsidRPr="00312D47">
              <w:rPr>
                <w:rFonts w:ascii="Times New Roman" w:eastAsia="Times New Roman" w:hAnsi="Times New Roman"/>
                <w:bCs/>
                <w:color w:val="44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59" w:type="dxa"/>
          </w:tcPr>
          <w:p w:rsidR="00D03D26" w:rsidRPr="00312D47" w:rsidRDefault="00D03D26" w:rsidP="00B95491">
            <w:pPr>
              <w:suppressAutoHyphens/>
              <w:spacing w:before="120"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1" w:type="dxa"/>
          </w:tcPr>
          <w:p w:rsidR="00D03D26" w:rsidRPr="00312D47" w:rsidRDefault="001D6E2C" w:rsidP="005C3F65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Швидкая</w:t>
            </w:r>
            <w:proofErr w:type="spellEnd"/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D03D26" w:rsidRPr="00312D47" w:rsidTr="00F415FB">
        <w:trPr>
          <w:trHeight w:val="669"/>
          <w:tblCellSpacing w:w="0" w:type="dxa"/>
          <w:jc w:val="center"/>
        </w:trPr>
        <w:tc>
          <w:tcPr>
            <w:tcW w:w="779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:rsidR="00D03D26" w:rsidRPr="00312D47" w:rsidRDefault="00CA61F5" w:rsidP="00BB635E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</w:rPr>
              <w:t>«Формирование здорового образа жизни»</w:t>
            </w:r>
          </w:p>
        </w:tc>
        <w:tc>
          <w:tcPr>
            <w:tcW w:w="1559" w:type="dxa"/>
          </w:tcPr>
          <w:p w:rsidR="00D03D26" w:rsidRPr="00312D47" w:rsidRDefault="00D03D26" w:rsidP="00B95491">
            <w:pPr>
              <w:suppressAutoHyphens/>
              <w:spacing w:before="120"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1" w:type="dxa"/>
          </w:tcPr>
          <w:p w:rsidR="00D03D26" w:rsidRPr="00312D47" w:rsidRDefault="00D03D26" w:rsidP="00B95491">
            <w:pPr>
              <w:suppressAutoHyphens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 </w:t>
            </w:r>
          </w:p>
          <w:p w:rsidR="00D03D26" w:rsidRPr="00312D47" w:rsidRDefault="00CA61F5" w:rsidP="00CA61F5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Борт О.И.</w:t>
            </w:r>
          </w:p>
        </w:tc>
      </w:tr>
      <w:tr w:rsidR="00D03D26" w:rsidRPr="00312D47" w:rsidTr="00F415FB">
        <w:trPr>
          <w:tblCellSpacing w:w="0" w:type="dxa"/>
          <w:jc w:val="center"/>
        </w:trPr>
        <w:tc>
          <w:tcPr>
            <w:tcW w:w="779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</w:tcPr>
          <w:p w:rsidR="00D03D26" w:rsidRPr="00312D47" w:rsidRDefault="00D03D26" w:rsidP="00BB635E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12D47">
              <w:rPr>
                <w:rFonts w:ascii="Times New Roman" w:hAnsi="Times New Roman"/>
                <w:sz w:val="24"/>
                <w:szCs w:val="24"/>
              </w:rPr>
              <w:t>«Укрепление физического и психического здоровья детей старшего дошкольного возраста в процессе коррекционно-логопедической работы»</w:t>
            </w:r>
          </w:p>
        </w:tc>
        <w:tc>
          <w:tcPr>
            <w:tcW w:w="1559" w:type="dxa"/>
          </w:tcPr>
          <w:p w:rsidR="00D03D26" w:rsidRPr="00312D47" w:rsidRDefault="00D03D26" w:rsidP="00B95491">
            <w:pPr>
              <w:suppressAutoHyphens/>
              <w:spacing w:before="120"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1" w:type="dxa"/>
          </w:tcPr>
          <w:p w:rsidR="00D03D26" w:rsidRPr="00312D47" w:rsidRDefault="005C3F65" w:rsidP="005C3F65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D03D26" w:rsidRPr="00312D47">
              <w:rPr>
                <w:rFonts w:ascii="Times New Roman" w:hAnsi="Times New Roman"/>
                <w:sz w:val="24"/>
                <w:szCs w:val="24"/>
                <w:lang w:eastAsia="ru-RU"/>
              </w:rPr>
              <w:t>читель-логопед  Семеняко А.В.</w:t>
            </w:r>
          </w:p>
        </w:tc>
      </w:tr>
      <w:tr w:rsidR="00D03D26" w:rsidRPr="00312D47" w:rsidTr="00F415FB">
        <w:trPr>
          <w:tblCellSpacing w:w="0" w:type="dxa"/>
          <w:jc w:val="center"/>
        </w:trPr>
        <w:tc>
          <w:tcPr>
            <w:tcW w:w="779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</w:tcPr>
          <w:p w:rsidR="00D03D26" w:rsidRPr="00312D47" w:rsidRDefault="00D03D26" w:rsidP="00BB635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«Использование упражнений  на координацию речи с движением при обучении детей грамоте»</w:t>
            </w:r>
          </w:p>
        </w:tc>
        <w:tc>
          <w:tcPr>
            <w:tcW w:w="1559" w:type="dxa"/>
          </w:tcPr>
          <w:p w:rsidR="00D03D26" w:rsidRPr="00312D47" w:rsidRDefault="00D03D26" w:rsidP="00B95491">
            <w:pPr>
              <w:suppressAutoHyphens/>
              <w:spacing w:before="120"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1" w:type="dxa"/>
          </w:tcPr>
          <w:p w:rsidR="00D03D26" w:rsidRPr="00312D47" w:rsidRDefault="00E6292D" w:rsidP="00796E10">
            <w:pPr>
              <w:suppressAutoHyphens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 </w:t>
            </w:r>
            <w:proofErr w:type="spellStart"/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Рудик</w:t>
            </w:r>
            <w:proofErr w:type="spellEnd"/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D03D26" w:rsidRPr="00312D47" w:rsidTr="00796E10">
        <w:trPr>
          <w:trHeight w:val="683"/>
          <w:tblCellSpacing w:w="0" w:type="dxa"/>
          <w:jc w:val="center"/>
        </w:trPr>
        <w:tc>
          <w:tcPr>
            <w:tcW w:w="779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</w:tcPr>
          <w:p w:rsidR="00D03D26" w:rsidRPr="00312D47" w:rsidRDefault="00CA61F5" w:rsidP="00BB635E">
            <w:pPr>
              <w:pStyle w:val="a4"/>
              <w:suppressAutoHyphens/>
              <w:spacing w:after="0"/>
              <w:rPr>
                <w:color w:val="000000"/>
              </w:rPr>
            </w:pPr>
            <w:r w:rsidRPr="00312D47">
              <w:rPr>
                <w:color w:val="000000"/>
              </w:rPr>
              <w:t>«Формирование познавательн</w:t>
            </w:r>
            <w:proofErr w:type="gramStart"/>
            <w:r w:rsidRPr="00312D47">
              <w:rPr>
                <w:color w:val="000000"/>
              </w:rPr>
              <w:t>о-</w:t>
            </w:r>
            <w:proofErr w:type="gramEnd"/>
            <w:r w:rsidRPr="00312D47">
              <w:rPr>
                <w:color w:val="000000"/>
              </w:rPr>
              <w:t xml:space="preserve"> исследовательской деятельности детей дошкольного возраста на прогулке»</w:t>
            </w:r>
          </w:p>
        </w:tc>
        <w:tc>
          <w:tcPr>
            <w:tcW w:w="1559" w:type="dxa"/>
          </w:tcPr>
          <w:p w:rsidR="00D03D26" w:rsidRPr="00312D47" w:rsidRDefault="00D03D26" w:rsidP="00B95491">
            <w:pPr>
              <w:suppressAutoHyphens/>
              <w:spacing w:before="120"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11" w:type="dxa"/>
          </w:tcPr>
          <w:p w:rsidR="00D03D26" w:rsidRPr="00312D47" w:rsidRDefault="00D03D26" w:rsidP="00F4521E">
            <w:pPr>
              <w:suppressAutoHyphens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       </w:t>
            </w:r>
            <w:r w:rsidR="00CA61F5"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CA61F5"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Еретина</w:t>
            </w:r>
            <w:proofErr w:type="spellEnd"/>
            <w:r w:rsidR="00CA61F5"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 В. </w:t>
            </w:r>
          </w:p>
          <w:p w:rsidR="00D03D26" w:rsidRPr="00312D47" w:rsidRDefault="00D03D26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D26" w:rsidRPr="00312D47" w:rsidTr="00F415FB">
        <w:trPr>
          <w:trHeight w:val="758"/>
          <w:tblCellSpacing w:w="0" w:type="dxa"/>
          <w:jc w:val="center"/>
        </w:trPr>
        <w:tc>
          <w:tcPr>
            <w:tcW w:w="779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</w:tcPr>
          <w:p w:rsidR="00D03D26" w:rsidRPr="00312D47" w:rsidRDefault="00520E52" w:rsidP="003F4FA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«Организация познавательно-исследовательской деятельности с детьми дошкольного возраста</w:t>
            </w:r>
            <w:r w:rsidRPr="00312D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D03D26" w:rsidRPr="00312D47" w:rsidRDefault="00D03D26" w:rsidP="00B95491">
            <w:pPr>
              <w:suppressAutoHyphens/>
              <w:spacing w:before="120"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1" w:type="dxa"/>
          </w:tcPr>
          <w:p w:rsidR="00D03D26" w:rsidRPr="00312D47" w:rsidRDefault="00D03D26" w:rsidP="00B95491">
            <w:pPr>
              <w:suppressAutoHyphens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D03D26" w:rsidRPr="00312D47" w:rsidRDefault="00D03D26" w:rsidP="00CA61F5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Швидкая</w:t>
            </w:r>
            <w:proofErr w:type="spellEnd"/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D03D26" w:rsidRPr="00312D47" w:rsidTr="00F415FB">
        <w:trPr>
          <w:trHeight w:val="758"/>
          <w:tblCellSpacing w:w="0" w:type="dxa"/>
          <w:jc w:val="center"/>
        </w:trPr>
        <w:tc>
          <w:tcPr>
            <w:tcW w:w="779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</w:tcPr>
          <w:p w:rsidR="00D03D26" w:rsidRPr="00312D47" w:rsidRDefault="00312D47" w:rsidP="00BB635E">
            <w:pPr>
              <w:pStyle w:val="a4"/>
              <w:suppressAutoHyphens/>
              <w:spacing w:before="0" w:beforeAutospacing="0" w:after="0" w:afterAutospacing="0"/>
            </w:pPr>
            <w:r w:rsidRPr="00312D47">
              <w:rPr>
                <w:rStyle w:val="c23"/>
              </w:rPr>
              <w:t>«Организация исследовательской деятельности детей в ДОУ»</w:t>
            </w:r>
          </w:p>
        </w:tc>
        <w:tc>
          <w:tcPr>
            <w:tcW w:w="1559" w:type="dxa"/>
          </w:tcPr>
          <w:p w:rsidR="00D03D26" w:rsidRPr="00312D47" w:rsidRDefault="00D03D26" w:rsidP="00B95491">
            <w:pPr>
              <w:suppressAutoHyphens/>
              <w:spacing w:before="120"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1" w:type="dxa"/>
          </w:tcPr>
          <w:p w:rsidR="00D03D26" w:rsidRPr="00312D47" w:rsidRDefault="00796E10" w:rsidP="00B36E4D">
            <w:pPr>
              <w:suppressAutoHyphens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="00F30DAF"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Рудик</w:t>
            </w:r>
            <w:proofErr w:type="spellEnd"/>
            <w:r w:rsidR="00F30DAF"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D03D26" w:rsidRPr="00312D47" w:rsidTr="00F415FB">
        <w:trPr>
          <w:tblCellSpacing w:w="0" w:type="dxa"/>
          <w:jc w:val="center"/>
        </w:trPr>
        <w:tc>
          <w:tcPr>
            <w:tcW w:w="779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</w:tcPr>
          <w:p w:rsidR="00D03D26" w:rsidRPr="00312D47" w:rsidRDefault="00D03D26" w:rsidP="00BB635E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«Проведение музыкально-ритмических зарядок на свежем воздухе»</w:t>
            </w:r>
          </w:p>
        </w:tc>
        <w:tc>
          <w:tcPr>
            <w:tcW w:w="1559" w:type="dxa"/>
          </w:tcPr>
          <w:p w:rsidR="00D03D26" w:rsidRPr="00312D47" w:rsidRDefault="00D03D26" w:rsidP="00B95491">
            <w:pPr>
              <w:suppressAutoHyphens/>
              <w:spacing w:before="120"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1" w:type="dxa"/>
          </w:tcPr>
          <w:p w:rsidR="00D03D26" w:rsidRPr="00312D47" w:rsidRDefault="00D03D26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уководитель Ефимова И.Г.  </w:t>
            </w:r>
          </w:p>
        </w:tc>
      </w:tr>
      <w:tr w:rsidR="00D03D26" w:rsidRPr="00312D47" w:rsidTr="00F415FB">
        <w:trPr>
          <w:trHeight w:val="677"/>
          <w:tblCellSpacing w:w="0" w:type="dxa"/>
          <w:jc w:val="center"/>
        </w:trPr>
        <w:tc>
          <w:tcPr>
            <w:tcW w:w="779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</w:tcPr>
          <w:p w:rsidR="00D03D26" w:rsidRPr="00312D47" w:rsidRDefault="00D03D26" w:rsidP="00BB635E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 правильной организации закаливающих процедур»</w:t>
            </w:r>
          </w:p>
        </w:tc>
        <w:tc>
          <w:tcPr>
            <w:tcW w:w="1559" w:type="dxa"/>
          </w:tcPr>
          <w:p w:rsidR="00D03D26" w:rsidRPr="00312D47" w:rsidRDefault="00D03D26" w:rsidP="00B95491">
            <w:pPr>
              <w:suppressAutoHyphens/>
              <w:spacing w:before="120"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03D26" w:rsidRPr="00312D47" w:rsidRDefault="00D03D26" w:rsidP="00B95491">
            <w:pPr>
              <w:suppressAutoHyphens/>
              <w:spacing w:before="120"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D03D26" w:rsidRPr="00312D47" w:rsidRDefault="00796E10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47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12D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03D26" w:rsidRPr="00312D4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D03D26" w:rsidRPr="00312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</w:t>
            </w:r>
            <w:r w:rsidRPr="00312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D03D26" w:rsidRPr="00312D47">
              <w:rPr>
                <w:rFonts w:ascii="Times New Roman" w:hAnsi="Times New Roman"/>
                <w:sz w:val="24"/>
                <w:szCs w:val="24"/>
                <w:lang w:eastAsia="ru-RU"/>
              </w:rPr>
              <w:t>Серая Н.В.</w:t>
            </w:r>
          </w:p>
        </w:tc>
      </w:tr>
      <w:tr w:rsidR="00D03D26" w:rsidRPr="00312D47" w:rsidTr="00F415FB">
        <w:trPr>
          <w:tblCellSpacing w:w="0" w:type="dxa"/>
          <w:jc w:val="center"/>
        </w:trPr>
        <w:tc>
          <w:tcPr>
            <w:tcW w:w="779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</w:tcPr>
          <w:p w:rsidR="00D03D26" w:rsidRPr="00312D47" w:rsidRDefault="00D03D26" w:rsidP="00BB635E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«Планирование и организация прогулки»</w:t>
            </w:r>
          </w:p>
        </w:tc>
        <w:tc>
          <w:tcPr>
            <w:tcW w:w="1559" w:type="dxa"/>
          </w:tcPr>
          <w:p w:rsidR="00D03D26" w:rsidRPr="00312D47" w:rsidRDefault="00D03D26" w:rsidP="00B95491">
            <w:pPr>
              <w:suppressAutoHyphens/>
              <w:spacing w:before="120"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11" w:type="dxa"/>
          </w:tcPr>
          <w:p w:rsidR="00D03D26" w:rsidRPr="00312D47" w:rsidRDefault="00D03D26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796E10"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Калашникова О.</w:t>
            </w: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D03D26" w:rsidRPr="00C56EBE" w:rsidTr="00F415FB">
        <w:trPr>
          <w:tblCellSpacing w:w="0" w:type="dxa"/>
          <w:jc w:val="center"/>
        </w:trPr>
        <w:tc>
          <w:tcPr>
            <w:tcW w:w="779" w:type="dxa"/>
          </w:tcPr>
          <w:p w:rsidR="00D03D26" w:rsidRPr="00312D47" w:rsidRDefault="00D03D26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</w:tcPr>
          <w:p w:rsidR="00D03D26" w:rsidRPr="00312D47" w:rsidRDefault="00D03D26" w:rsidP="00BB635E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«Организация адаптационного периода» (для воспитателей групп раннего возраста)</w:t>
            </w:r>
          </w:p>
        </w:tc>
        <w:tc>
          <w:tcPr>
            <w:tcW w:w="1559" w:type="dxa"/>
          </w:tcPr>
          <w:p w:rsidR="00D03D26" w:rsidRPr="00312D47" w:rsidRDefault="00D03D26" w:rsidP="00B95491">
            <w:pPr>
              <w:suppressAutoHyphens/>
              <w:spacing w:before="120"/>
              <w:ind w:left="132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11" w:type="dxa"/>
          </w:tcPr>
          <w:p w:rsidR="00D03D26" w:rsidRPr="00CD01C1" w:rsidRDefault="00796E10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47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12D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03D26" w:rsidRPr="00312D4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D03D26" w:rsidRPr="00312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</w:t>
            </w:r>
            <w:r w:rsidRPr="00312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D03D26" w:rsidRPr="00312D47">
              <w:rPr>
                <w:rFonts w:ascii="Times New Roman" w:hAnsi="Times New Roman"/>
                <w:sz w:val="24"/>
                <w:szCs w:val="24"/>
                <w:lang w:eastAsia="ru-RU"/>
              </w:rPr>
              <w:t>Серая Н. В.</w:t>
            </w:r>
          </w:p>
        </w:tc>
      </w:tr>
    </w:tbl>
    <w:p w:rsidR="009C4B2B" w:rsidRPr="009C4B2B" w:rsidRDefault="000E7DBD" w:rsidP="009C4B2B">
      <w:pPr>
        <w:suppressAutoHyphens/>
        <w:spacing w:before="120"/>
        <w:ind w:left="120" w:right="120" w:firstLine="40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4.5</w:t>
      </w:r>
      <w:r w:rsidR="00E831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Открытые просмотры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42"/>
        <w:gridCol w:w="5635"/>
      </w:tblGrid>
      <w:tr w:rsidR="009C4B2B" w:rsidTr="009C4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9C4B2B" w:rsidTr="009C4B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12.09.2019г.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 xml:space="preserve">Калашникова О.В.  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2B" w:rsidRPr="00987D25" w:rsidRDefault="009C4B2B">
            <w:pPr>
              <w:rPr>
                <w:rFonts w:ascii="Times New Roman" w:hAnsi="Times New Roman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 xml:space="preserve">Деловая </w:t>
            </w:r>
            <w:proofErr w:type="spellStart"/>
            <w:r w:rsidRPr="00987D25">
              <w:rPr>
                <w:rFonts w:ascii="Times New Roman" w:hAnsi="Times New Roman"/>
              </w:rPr>
              <w:t>квест</w:t>
            </w:r>
            <w:proofErr w:type="spellEnd"/>
            <w:r w:rsidRPr="00987D25">
              <w:rPr>
                <w:rFonts w:ascii="Times New Roman" w:hAnsi="Times New Roman"/>
              </w:rPr>
              <w:t xml:space="preserve"> </w:t>
            </w:r>
            <w:proofErr w:type="gramStart"/>
            <w:r w:rsidRPr="00987D25">
              <w:rPr>
                <w:rFonts w:ascii="Times New Roman" w:hAnsi="Times New Roman"/>
              </w:rPr>
              <w:t>-и</w:t>
            </w:r>
            <w:proofErr w:type="gramEnd"/>
            <w:r w:rsidRPr="00987D25">
              <w:rPr>
                <w:rFonts w:ascii="Times New Roman" w:hAnsi="Times New Roman"/>
              </w:rPr>
              <w:t>гра направлена на снятие эмоционального напряжения воспитателей).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4B2B" w:rsidTr="009C4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9C4B2B" w:rsidTr="009C4B2B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11.10.2019г.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7D25">
              <w:rPr>
                <w:rFonts w:ascii="Times New Roman" w:hAnsi="Times New Roman"/>
              </w:rPr>
              <w:t>Рудик</w:t>
            </w:r>
            <w:proofErr w:type="spellEnd"/>
            <w:r w:rsidRPr="00987D25">
              <w:rPr>
                <w:rFonts w:ascii="Times New Roman" w:hAnsi="Times New Roman"/>
              </w:rPr>
              <w:t xml:space="preserve"> С.В.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Консультация для педагогов «Как организовать работу детского сада и семьи для популяризации детского эксп</w:t>
            </w:r>
            <w:r w:rsidRPr="00987D25">
              <w:rPr>
                <w:rFonts w:ascii="Times New Roman" w:hAnsi="Times New Roman"/>
              </w:rPr>
              <w:t>е</w:t>
            </w:r>
            <w:r w:rsidRPr="00987D25">
              <w:rPr>
                <w:rFonts w:ascii="Times New Roman" w:hAnsi="Times New Roman"/>
              </w:rPr>
              <w:t>риментирования»</w:t>
            </w:r>
          </w:p>
        </w:tc>
      </w:tr>
      <w:tr w:rsidR="009C4B2B" w:rsidTr="009C4B2B">
        <w:trPr>
          <w:trHeight w:val="9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lastRenderedPageBreak/>
              <w:t>17.10.2019г.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Калашникова О.В. 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 xml:space="preserve">ОД «Как помочь </w:t>
            </w:r>
            <w:proofErr w:type="spellStart"/>
            <w:r w:rsidRPr="00987D25">
              <w:rPr>
                <w:rFonts w:ascii="Times New Roman" w:hAnsi="Times New Roman"/>
              </w:rPr>
              <w:t>Топтыжке</w:t>
            </w:r>
            <w:proofErr w:type="spellEnd"/>
            <w:r w:rsidRPr="00987D25">
              <w:rPr>
                <w:rFonts w:ascii="Times New Roman" w:hAnsi="Times New Roman"/>
              </w:rPr>
              <w:t>» (</w:t>
            </w:r>
            <w:proofErr w:type="spellStart"/>
            <w:r w:rsidRPr="00987D25">
              <w:rPr>
                <w:rFonts w:ascii="Times New Roman" w:hAnsi="Times New Roman"/>
              </w:rPr>
              <w:t>здоровьесбережение</w:t>
            </w:r>
            <w:proofErr w:type="spellEnd"/>
            <w:r w:rsidRPr="00987D25">
              <w:rPr>
                <w:rFonts w:ascii="Times New Roman" w:hAnsi="Times New Roman"/>
              </w:rPr>
              <w:t>)                                      1 смешанная ранняя группа</w:t>
            </w:r>
          </w:p>
        </w:tc>
      </w:tr>
      <w:tr w:rsidR="009C4B2B" w:rsidTr="009C4B2B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24.10.2019г.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Борт О.И.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 xml:space="preserve"> 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Сюжетн</w:t>
            </w:r>
            <w:proofErr w:type="gramStart"/>
            <w:r w:rsidRPr="00987D25">
              <w:rPr>
                <w:rFonts w:ascii="Times New Roman" w:hAnsi="Times New Roman"/>
              </w:rPr>
              <w:t>о-</w:t>
            </w:r>
            <w:proofErr w:type="gramEnd"/>
            <w:r w:rsidRPr="00987D25">
              <w:rPr>
                <w:rFonts w:ascii="Times New Roman" w:hAnsi="Times New Roman"/>
              </w:rPr>
              <w:t xml:space="preserve"> ролевая игра «Путешествие к Айболиту» 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(старшая группа)</w:t>
            </w:r>
          </w:p>
        </w:tc>
      </w:tr>
      <w:tr w:rsidR="009C4B2B" w:rsidTr="009C4B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29.10.2019г.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Default="009C4B2B">
            <w:pPr>
              <w:jc w:val="both"/>
              <w:rPr>
                <w:rFonts w:ascii="Times New Roman" w:hAnsi="Times New Roman"/>
              </w:rPr>
            </w:pPr>
            <w:r w:rsidRPr="00987D25">
              <w:rPr>
                <w:rFonts w:ascii="Times New Roman" w:hAnsi="Times New Roman"/>
              </w:rPr>
              <w:t>Склярова Л.Д. воспитатель</w:t>
            </w:r>
          </w:p>
          <w:p w:rsidR="00AF47CD" w:rsidRPr="00987D25" w:rsidRDefault="00AF47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Круглый стол « Воспитатель. Мастерство  и вдохновение»</w:t>
            </w:r>
          </w:p>
        </w:tc>
      </w:tr>
      <w:tr w:rsidR="009C4B2B" w:rsidTr="009C4B2B">
        <w:trPr>
          <w:trHeight w:val="16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  <w:b/>
              </w:rPr>
              <w:t>Ноябрь</w:t>
            </w:r>
          </w:p>
        </w:tc>
      </w:tr>
      <w:tr w:rsidR="009C4B2B" w:rsidTr="00AF47CD">
        <w:trPr>
          <w:trHeight w:val="1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14.11.2019г.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7D25">
              <w:rPr>
                <w:rFonts w:ascii="Times New Roman" w:hAnsi="Times New Roman"/>
              </w:rPr>
              <w:t>Ермашенко</w:t>
            </w:r>
            <w:proofErr w:type="spellEnd"/>
            <w:r w:rsidRPr="00987D25">
              <w:rPr>
                <w:rFonts w:ascii="Times New Roman" w:hAnsi="Times New Roman"/>
              </w:rPr>
              <w:t xml:space="preserve"> О.И.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Мастер- класс  «Использование современных образов</w:t>
            </w:r>
            <w:r w:rsidRPr="00987D25">
              <w:rPr>
                <w:rFonts w:ascii="Times New Roman" w:hAnsi="Times New Roman"/>
              </w:rPr>
              <w:t>а</w:t>
            </w:r>
            <w:r w:rsidRPr="00987D25">
              <w:rPr>
                <w:rFonts w:ascii="Times New Roman" w:hAnsi="Times New Roman"/>
              </w:rPr>
              <w:t>тельных технологий в процессе образовательной деятел</w:t>
            </w:r>
            <w:r w:rsidRPr="00987D25">
              <w:rPr>
                <w:rFonts w:ascii="Times New Roman" w:hAnsi="Times New Roman"/>
              </w:rPr>
              <w:t>ь</w:t>
            </w:r>
            <w:r w:rsidRPr="00987D25">
              <w:rPr>
                <w:rFonts w:ascii="Times New Roman" w:hAnsi="Times New Roman"/>
              </w:rPr>
              <w:t xml:space="preserve">ности по речевому развитию дошкольников в условиях внедрения ФГОС </w:t>
            </w:r>
            <w:proofErr w:type="gramStart"/>
            <w:r w:rsidRPr="00987D25">
              <w:rPr>
                <w:rFonts w:ascii="Times New Roman" w:hAnsi="Times New Roman"/>
              </w:rPr>
              <w:t>ДО</w:t>
            </w:r>
            <w:proofErr w:type="gramEnd"/>
            <w:r w:rsidRPr="00987D25">
              <w:rPr>
                <w:rFonts w:ascii="Times New Roman" w:hAnsi="Times New Roman"/>
              </w:rPr>
              <w:t>»</w:t>
            </w:r>
          </w:p>
        </w:tc>
      </w:tr>
      <w:tr w:rsidR="009C4B2B" w:rsidTr="009C4B2B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18.11.2019г.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Орлова И. Н.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7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Образовательной деятельности в первой младшей группы по  социально-коммуникативному развитию с использованием </w:t>
            </w:r>
            <w:proofErr w:type="spellStart"/>
            <w:r w:rsidRPr="00987D25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987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технологии</w:t>
            </w:r>
          </w:p>
          <w:p w:rsidR="009C4B2B" w:rsidRPr="00987D25" w:rsidRDefault="009C4B2B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7D2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87D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Знакомство с легковыми и грузовыми машинами</w:t>
            </w:r>
            <w:r w:rsidRPr="00987D2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987D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</w:p>
        </w:tc>
      </w:tr>
      <w:tr w:rsidR="009C4B2B" w:rsidTr="009C4B2B">
        <w:trPr>
          <w:trHeight w:val="1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27.11.2019г.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7D25">
              <w:rPr>
                <w:rFonts w:ascii="Times New Roman" w:hAnsi="Times New Roman"/>
              </w:rPr>
              <w:t>Рудик</w:t>
            </w:r>
            <w:proofErr w:type="spellEnd"/>
            <w:r w:rsidRPr="00987D25">
              <w:rPr>
                <w:rFonts w:ascii="Times New Roman" w:hAnsi="Times New Roman"/>
              </w:rPr>
              <w:t xml:space="preserve"> С.В.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Открытое занятие по ФЦКМ в подготовительной к школе группе по экспериментальной деятельности «Электрич</w:t>
            </w:r>
            <w:r w:rsidRPr="00987D25">
              <w:rPr>
                <w:rFonts w:ascii="Times New Roman" w:hAnsi="Times New Roman"/>
              </w:rPr>
              <w:t>е</w:t>
            </w:r>
            <w:r w:rsidRPr="00987D25">
              <w:rPr>
                <w:rFonts w:ascii="Times New Roman" w:hAnsi="Times New Roman"/>
              </w:rPr>
              <w:t xml:space="preserve">ские чудеса»        </w:t>
            </w:r>
          </w:p>
        </w:tc>
      </w:tr>
      <w:tr w:rsidR="009C4B2B" w:rsidTr="009C4B2B">
        <w:trPr>
          <w:trHeight w:val="18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9C4B2B" w:rsidTr="009C4B2B">
        <w:trPr>
          <w:trHeight w:val="3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05.12.2019г.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7D25">
              <w:rPr>
                <w:rFonts w:ascii="Times New Roman" w:hAnsi="Times New Roman"/>
              </w:rPr>
              <w:t>Еретина</w:t>
            </w:r>
            <w:proofErr w:type="spellEnd"/>
            <w:r w:rsidRPr="00987D25">
              <w:rPr>
                <w:rFonts w:ascii="Times New Roman" w:hAnsi="Times New Roman"/>
              </w:rPr>
              <w:t xml:space="preserve"> Т. В.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 xml:space="preserve">Образовательная деятельность «Путешествие в страну </w:t>
            </w:r>
            <w:proofErr w:type="spellStart"/>
            <w:r w:rsidRPr="00987D25">
              <w:rPr>
                <w:rFonts w:ascii="Times New Roman" w:hAnsi="Times New Roman"/>
              </w:rPr>
              <w:t>Мойдодыра</w:t>
            </w:r>
            <w:proofErr w:type="spellEnd"/>
            <w:r w:rsidRPr="00987D25">
              <w:rPr>
                <w:rFonts w:ascii="Times New Roman" w:hAnsi="Times New Roman"/>
              </w:rPr>
              <w:t xml:space="preserve">» социально коммуникативное развитие </w:t>
            </w:r>
          </w:p>
        </w:tc>
      </w:tr>
      <w:tr w:rsidR="009C4B2B" w:rsidTr="00AF47CD">
        <w:trPr>
          <w:trHeight w:val="7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18.12.2019г.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Орлова И. Н.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Деловая игра для педагогов ДОУ «Социализация детей дошкольного возраста через сюжетно-ролевую игру»</w:t>
            </w:r>
          </w:p>
        </w:tc>
      </w:tr>
      <w:tr w:rsidR="009C4B2B" w:rsidTr="009C4B2B">
        <w:trPr>
          <w:trHeight w:val="16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  <w:b/>
              </w:rPr>
              <w:t>Январь</w:t>
            </w:r>
          </w:p>
        </w:tc>
      </w:tr>
      <w:tr w:rsidR="009C4B2B" w:rsidTr="009C4B2B">
        <w:trPr>
          <w:trHeight w:val="9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16.01.2020г.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AF47CD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7D25">
              <w:rPr>
                <w:rFonts w:ascii="Times New Roman" w:hAnsi="Times New Roman"/>
              </w:rPr>
              <w:t>Ермашенко</w:t>
            </w:r>
            <w:proofErr w:type="spellEnd"/>
            <w:r w:rsidRPr="00987D25">
              <w:rPr>
                <w:rFonts w:ascii="Times New Roman" w:hAnsi="Times New Roman"/>
              </w:rPr>
              <w:t xml:space="preserve"> О. И. 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Образовательная деятельность по познавательному ра</w:t>
            </w:r>
            <w:r w:rsidRPr="00987D25">
              <w:rPr>
                <w:rFonts w:ascii="Times New Roman" w:hAnsi="Times New Roman"/>
              </w:rPr>
              <w:t>з</w:t>
            </w:r>
            <w:r w:rsidRPr="00987D25">
              <w:rPr>
                <w:rFonts w:ascii="Times New Roman" w:hAnsi="Times New Roman"/>
              </w:rPr>
              <w:t>витию «Чтобы зубки не болели»</w:t>
            </w:r>
          </w:p>
        </w:tc>
      </w:tr>
      <w:tr w:rsidR="009C4B2B" w:rsidTr="009C4B2B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22.01.2020г.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Склярова Л.Д.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Познавательная деятельность «Любимая игрушка»</w:t>
            </w:r>
          </w:p>
        </w:tc>
      </w:tr>
      <w:tr w:rsidR="009C4B2B" w:rsidTr="009C4B2B">
        <w:trPr>
          <w:trHeight w:val="9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9C4B2B" w:rsidTr="009C4B2B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06.02.2020г.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7D25">
              <w:rPr>
                <w:rFonts w:ascii="Times New Roman" w:hAnsi="Times New Roman"/>
              </w:rPr>
              <w:t>Рудик</w:t>
            </w:r>
            <w:proofErr w:type="spellEnd"/>
            <w:r w:rsidRPr="00987D25">
              <w:rPr>
                <w:rFonts w:ascii="Times New Roman" w:hAnsi="Times New Roman"/>
              </w:rPr>
              <w:t xml:space="preserve"> С.В.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Спортивный досуг с родителями  «Мы – спортивная с</w:t>
            </w:r>
            <w:r w:rsidRPr="00987D25">
              <w:rPr>
                <w:rFonts w:ascii="Times New Roman" w:hAnsi="Times New Roman"/>
              </w:rPr>
              <w:t>е</w:t>
            </w:r>
            <w:r w:rsidRPr="00987D25">
              <w:rPr>
                <w:rFonts w:ascii="Times New Roman" w:hAnsi="Times New Roman"/>
              </w:rPr>
              <w:t>мья»</w:t>
            </w:r>
          </w:p>
        </w:tc>
      </w:tr>
      <w:tr w:rsidR="009C4B2B" w:rsidTr="009C4B2B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10.02.2020г.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7D25">
              <w:rPr>
                <w:rFonts w:ascii="Times New Roman" w:hAnsi="Times New Roman"/>
              </w:rPr>
              <w:t>Ермашенко</w:t>
            </w:r>
            <w:proofErr w:type="spellEnd"/>
            <w:r w:rsidRPr="00987D25">
              <w:rPr>
                <w:rFonts w:ascii="Times New Roman" w:hAnsi="Times New Roman"/>
              </w:rPr>
              <w:t xml:space="preserve"> О. И.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Образовательная деятельность в старшей группе «Сво</w:t>
            </w:r>
            <w:r w:rsidRPr="00987D25">
              <w:rPr>
                <w:rFonts w:ascii="Times New Roman" w:hAnsi="Times New Roman"/>
              </w:rPr>
              <w:t>й</w:t>
            </w:r>
            <w:r w:rsidRPr="00987D25">
              <w:rPr>
                <w:rFonts w:ascii="Times New Roman" w:hAnsi="Times New Roman"/>
              </w:rPr>
              <w:t>ства воды»</w:t>
            </w:r>
          </w:p>
        </w:tc>
      </w:tr>
      <w:tr w:rsidR="009C4B2B" w:rsidTr="009C4B2B">
        <w:trPr>
          <w:trHeight w:val="1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13.02.2020г.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Борт О.И.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Деловая игра для педагогов ДОУ «Что? Где? К</w:t>
            </w:r>
            <w:r w:rsidRPr="00987D25">
              <w:rPr>
                <w:rFonts w:ascii="Times New Roman" w:hAnsi="Times New Roman"/>
              </w:rPr>
              <w:t>о</w:t>
            </w:r>
            <w:r w:rsidRPr="00987D25">
              <w:rPr>
                <w:rFonts w:ascii="Times New Roman" w:hAnsi="Times New Roman"/>
              </w:rPr>
              <w:t>гда?</w:t>
            </w:r>
            <w:proofErr w:type="gramStart"/>
            <w:r w:rsidRPr="00987D25">
              <w:rPr>
                <w:rFonts w:ascii="Times New Roman" w:hAnsi="Times New Roman"/>
              </w:rPr>
              <w:t>»(</w:t>
            </w:r>
            <w:proofErr w:type="gramEnd"/>
            <w:r w:rsidRPr="00987D25">
              <w:rPr>
                <w:rFonts w:ascii="Times New Roman" w:hAnsi="Times New Roman"/>
              </w:rPr>
              <w:t>организация экспериментирования с детьми д</w:t>
            </w:r>
            <w:r w:rsidRPr="00987D25">
              <w:rPr>
                <w:rFonts w:ascii="Times New Roman" w:hAnsi="Times New Roman"/>
              </w:rPr>
              <w:t>о</w:t>
            </w:r>
            <w:r w:rsidRPr="00987D25">
              <w:rPr>
                <w:rFonts w:ascii="Times New Roman" w:hAnsi="Times New Roman"/>
              </w:rPr>
              <w:t>школьного возраста в процессе формирования познав</w:t>
            </w:r>
            <w:r w:rsidRPr="00987D25">
              <w:rPr>
                <w:rFonts w:ascii="Times New Roman" w:hAnsi="Times New Roman"/>
              </w:rPr>
              <w:t>а</w:t>
            </w:r>
            <w:r w:rsidRPr="00987D25">
              <w:rPr>
                <w:rFonts w:ascii="Times New Roman" w:hAnsi="Times New Roman"/>
              </w:rPr>
              <w:t>тельного интереса)</w:t>
            </w:r>
          </w:p>
        </w:tc>
      </w:tr>
      <w:tr w:rsidR="009C4B2B" w:rsidTr="009C4B2B">
        <w:trPr>
          <w:trHeight w:val="14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  <w:b/>
              </w:rPr>
              <w:t xml:space="preserve">Март </w:t>
            </w:r>
          </w:p>
        </w:tc>
      </w:tr>
      <w:tr w:rsidR="009C4B2B" w:rsidTr="009C4B2B">
        <w:trPr>
          <w:trHeight w:val="1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16.03.2020г.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 xml:space="preserve">Орлова И.Н. 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Опытн</w:t>
            </w:r>
            <w:proofErr w:type="gramStart"/>
            <w:r w:rsidRPr="00987D25">
              <w:rPr>
                <w:rFonts w:ascii="Times New Roman" w:hAnsi="Times New Roman"/>
              </w:rPr>
              <w:t>о-</w:t>
            </w:r>
            <w:proofErr w:type="gramEnd"/>
            <w:r w:rsidRPr="00987D25">
              <w:rPr>
                <w:rFonts w:ascii="Times New Roman" w:hAnsi="Times New Roman"/>
              </w:rPr>
              <w:t xml:space="preserve"> экспериментальная деятельность в 1 младшей группе «Чудеса в лаборатории Почемучек»</w:t>
            </w:r>
          </w:p>
        </w:tc>
      </w:tr>
      <w:tr w:rsidR="009C4B2B" w:rsidTr="009C4B2B">
        <w:trPr>
          <w:trHeight w:val="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19.03.2020г.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 xml:space="preserve">Борт О.И. </w:t>
            </w:r>
          </w:p>
          <w:p w:rsidR="009C4B2B" w:rsidRDefault="00AF47CD">
            <w:pPr>
              <w:jc w:val="both"/>
              <w:rPr>
                <w:rFonts w:ascii="Times New Roman" w:hAnsi="Times New Roman"/>
              </w:rPr>
            </w:pPr>
            <w:r w:rsidRPr="00987D25">
              <w:rPr>
                <w:rFonts w:ascii="Times New Roman" w:hAnsi="Times New Roman"/>
              </w:rPr>
              <w:t>В</w:t>
            </w:r>
            <w:r w:rsidR="009C4B2B" w:rsidRPr="00987D25">
              <w:rPr>
                <w:rFonts w:ascii="Times New Roman" w:hAnsi="Times New Roman"/>
              </w:rPr>
              <w:t>оспитатель</w:t>
            </w:r>
          </w:p>
          <w:p w:rsidR="00AF47CD" w:rsidRPr="00987D25" w:rsidRDefault="00AF47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Познавательн</w:t>
            </w:r>
            <w:proofErr w:type="gramStart"/>
            <w:r w:rsidRPr="00987D25">
              <w:rPr>
                <w:rFonts w:ascii="Times New Roman" w:hAnsi="Times New Roman"/>
              </w:rPr>
              <w:t>о-</w:t>
            </w:r>
            <w:proofErr w:type="gramEnd"/>
            <w:r w:rsidRPr="00987D25">
              <w:rPr>
                <w:rFonts w:ascii="Times New Roman" w:hAnsi="Times New Roman"/>
              </w:rPr>
              <w:t xml:space="preserve"> исследовательская деятельность в ста</w:t>
            </w:r>
            <w:r w:rsidRPr="00987D25">
              <w:rPr>
                <w:rFonts w:ascii="Times New Roman" w:hAnsi="Times New Roman"/>
              </w:rPr>
              <w:t>р</w:t>
            </w:r>
            <w:r w:rsidRPr="00987D25">
              <w:rPr>
                <w:rFonts w:ascii="Times New Roman" w:hAnsi="Times New Roman"/>
              </w:rPr>
              <w:t>шей группе «Определяю время»</w:t>
            </w:r>
          </w:p>
        </w:tc>
      </w:tr>
      <w:tr w:rsidR="009C4B2B" w:rsidTr="009C4B2B">
        <w:trPr>
          <w:trHeight w:val="16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  <w:b/>
              </w:rPr>
              <w:t>Апрель</w:t>
            </w:r>
          </w:p>
        </w:tc>
      </w:tr>
      <w:tr w:rsidR="009C4B2B" w:rsidTr="009C4B2B">
        <w:trPr>
          <w:trHeight w:val="8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02.04.2020г.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7D25">
              <w:rPr>
                <w:rFonts w:ascii="Times New Roman" w:hAnsi="Times New Roman"/>
              </w:rPr>
              <w:t>Еретина</w:t>
            </w:r>
            <w:proofErr w:type="spellEnd"/>
            <w:r w:rsidRPr="00987D25">
              <w:rPr>
                <w:rFonts w:ascii="Times New Roman" w:hAnsi="Times New Roman"/>
              </w:rPr>
              <w:t xml:space="preserve"> Т.В.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Образовательная деятельность по познавательному разв</w:t>
            </w:r>
            <w:r w:rsidRPr="00987D25">
              <w:rPr>
                <w:rFonts w:ascii="Times New Roman" w:hAnsi="Times New Roman"/>
              </w:rPr>
              <w:t>и</w:t>
            </w:r>
            <w:r w:rsidRPr="00987D25">
              <w:rPr>
                <w:rFonts w:ascii="Times New Roman" w:hAnsi="Times New Roman"/>
              </w:rPr>
              <w:t>тию «Спасем золотую рыбку»</w:t>
            </w:r>
          </w:p>
        </w:tc>
      </w:tr>
      <w:tr w:rsidR="009C4B2B" w:rsidTr="009C4B2B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16.04.2020г.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Калашникова О.В.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Образовательная деятельность по ФЭМП в 1 младшей группе «Поляна с цветами»</w:t>
            </w:r>
          </w:p>
        </w:tc>
      </w:tr>
      <w:tr w:rsidR="009C4B2B" w:rsidTr="0045604F">
        <w:trPr>
          <w:trHeight w:val="5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lastRenderedPageBreak/>
              <w:t>22.04.2020г.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 w:rsidP="00456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Склярова Л.Д.</w:t>
            </w:r>
            <w:r w:rsidR="00456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Экологический праздник «День Земли»</w:t>
            </w:r>
          </w:p>
        </w:tc>
      </w:tr>
      <w:tr w:rsidR="009C4B2B" w:rsidTr="009C4B2B">
        <w:trPr>
          <w:trHeight w:val="19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  <w:b/>
              </w:rPr>
              <w:t>Май</w:t>
            </w:r>
          </w:p>
        </w:tc>
      </w:tr>
      <w:tr w:rsidR="009C4B2B" w:rsidTr="009C4B2B">
        <w:trPr>
          <w:trHeight w:val="1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07.05.2020г.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7D25">
              <w:rPr>
                <w:rFonts w:ascii="Times New Roman" w:hAnsi="Times New Roman"/>
              </w:rPr>
              <w:t>Еретина</w:t>
            </w:r>
            <w:proofErr w:type="spellEnd"/>
            <w:r w:rsidRPr="00987D25">
              <w:rPr>
                <w:rFonts w:ascii="Times New Roman" w:hAnsi="Times New Roman"/>
              </w:rPr>
              <w:t xml:space="preserve"> Т.В.</w:t>
            </w:r>
          </w:p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B" w:rsidRPr="00987D25" w:rsidRDefault="009C4B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D25">
              <w:rPr>
                <w:rFonts w:ascii="Times New Roman" w:hAnsi="Times New Roman"/>
              </w:rPr>
              <w:t>Мастер-класс для педагогов «Создание успеха детей д</w:t>
            </w:r>
            <w:r w:rsidRPr="00987D25">
              <w:rPr>
                <w:rFonts w:ascii="Times New Roman" w:hAnsi="Times New Roman"/>
              </w:rPr>
              <w:t>о</w:t>
            </w:r>
            <w:r w:rsidRPr="00987D25">
              <w:rPr>
                <w:rFonts w:ascii="Times New Roman" w:hAnsi="Times New Roman"/>
              </w:rPr>
              <w:t>школьного возраста»</w:t>
            </w:r>
          </w:p>
        </w:tc>
      </w:tr>
    </w:tbl>
    <w:p w:rsidR="00183386" w:rsidRDefault="00183386" w:rsidP="005373AC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4D30" w:rsidRPr="00CD01C1" w:rsidRDefault="00AF3D2F" w:rsidP="00BB67BF">
      <w:pPr>
        <w:suppressAutoHyphens/>
        <w:spacing w:before="120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5373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A90A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4.6</w:t>
      </w:r>
      <w:r w:rsidR="00B32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14D30" w:rsidRPr="00CD01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Выставки</w:t>
      </w:r>
      <w:r w:rsidR="00214D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"/>
        <w:gridCol w:w="5273"/>
        <w:gridCol w:w="1559"/>
        <w:gridCol w:w="1852"/>
      </w:tblGrid>
      <w:tr w:rsidR="00F415FB" w:rsidRPr="005A6454" w:rsidTr="00F415FB">
        <w:trPr>
          <w:tblCellSpacing w:w="0" w:type="dxa"/>
          <w:jc w:val="center"/>
        </w:trPr>
        <w:tc>
          <w:tcPr>
            <w:tcW w:w="691" w:type="dxa"/>
          </w:tcPr>
          <w:p w:rsidR="00F415FB" w:rsidRPr="005A6454" w:rsidRDefault="00F415FB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3" w:type="dxa"/>
          </w:tcPr>
          <w:p w:rsidR="00F415FB" w:rsidRPr="005A6454" w:rsidRDefault="00F415FB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 Мероприятия</w:t>
            </w:r>
          </w:p>
        </w:tc>
        <w:tc>
          <w:tcPr>
            <w:tcW w:w="1559" w:type="dxa"/>
          </w:tcPr>
          <w:p w:rsidR="00F415FB" w:rsidRPr="005A6454" w:rsidRDefault="00F415FB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Дата проведения</w:t>
            </w:r>
          </w:p>
        </w:tc>
        <w:tc>
          <w:tcPr>
            <w:tcW w:w="1852" w:type="dxa"/>
          </w:tcPr>
          <w:p w:rsidR="00F415FB" w:rsidRPr="005A6454" w:rsidRDefault="00F415FB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15FB" w:rsidRPr="005A6454" w:rsidTr="00F415FB">
        <w:trPr>
          <w:tblCellSpacing w:w="0" w:type="dxa"/>
          <w:jc w:val="center"/>
        </w:trPr>
        <w:tc>
          <w:tcPr>
            <w:tcW w:w="691" w:type="dxa"/>
          </w:tcPr>
          <w:p w:rsidR="00F415FB" w:rsidRPr="005A6454" w:rsidRDefault="00F415FB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3" w:type="dxa"/>
          </w:tcPr>
          <w:p w:rsidR="00F415FB" w:rsidRPr="009856BC" w:rsidRDefault="00F415FB" w:rsidP="00BB635E">
            <w:pPr>
              <w:suppressAutoHyphens/>
              <w:ind w:righ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9856BC">
              <w:rPr>
                <w:rFonts w:ascii="Times New Roman" w:hAnsi="Times New Roman"/>
                <w:sz w:val="24"/>
                <w:szCs w:val="24"/>
              </w:rPr>
              <w:t>Фотовыставка «Вот и лето прошло»</w:t>
            </w:r>
          </w:p>
          <w:p w:rsidR="00F415FB" w:rsidRPr="009856BC" w:rsidRDefault="00F415FB" w:rsidP="00BB635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6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Фотовыста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 «Бравые солдаты дедушки и папы»</w:t>
            </w:r>
          </w:p>
        </w:tc>
        <w:tc>
          <w:tcPr>
            <w:tcW w:w="1559" w:type="dxa"/>
          </w:tcPr>
          <w:p w:rsidR="00F415FB" w:rsidRPr="005A6454" w:rsidRDefault="00F415FB" w:rsidP="00B95491">
            <w:pPr>
              <w:suppressAutoHyphens/>
              <w:ind w:left="152" w:right="120" w:firstLine="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2" w:type="dxa"/>
          </w:tcPr>
          <w:p w:rsidR="00F415FB" w:rsidRPr="005A6454" w:rsidRDefault="00F415FB" w:rsidP="00F415FB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    групп</w:t>
            </w:r>
          </w:p>
        </w:tc>
      </w:tr>
      <w:tr w:rsidR="00F415FB" w:rsidRPr="005A6454" w:rsidTr="00F415FB">
        <w:trPr>
          <w:tblCellSpacing w:w="0" w:type="dxa"/>
          <w:jc w:val="center"/>
        </w:trPr>
        <w:tc>
          <w:tcPr>
            <w:tcW w:w="691" w:type="dxa"/>
          </w:tcPr>
          <w:p w:rsidR="00F415FB" w:rsidRPr="005A6454" w:rsidRDefault="00F415FB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3" w:type="dxa"/>
          </w:tcPr>
          <w:p w:rsidR="00F415FB" w:rsidRPr="009856BC" w:rsidRDefault="00F415FB" w:rsidP="00BB635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9856BC">
              <w:rPr>
                <w:rFonts w:ascii="Times New Roman" w:hAnsi="Times New Roman"/>
                <w:szCs w:val="24"/>
              </w:rPr>
              <w:t>Выставка поделок  из природного материала (сотвор</w:t>
            </w:r>
            <w:r>
              <w:rPr>
                <w:rFonts w:ascii="Times New Roman" w:hAnsi="Times New Roman"/>
                <w:szCs w:val="24"/>
              </w:rPr>
              <w:t>чество дети-родители</w:t>
            </w:r>
            <w:proofErr w:type="gramStart"/>
            <w:r>
              <w:rPr>
                <w:rFonts w:ascii="Times New Roman" w:hAnsi="Times New Roman"/>
                <w:szCs w:val="24"/>
              </w:rPr>
              <w:t>-</w:t>
            </w:r>
            <w:r w:rsidRPr="009856BC">
              <w:rPr>
                <w:rFonts w:ascii="Times New Roman" w:hAnsi="Times New Roman"/>
                <w:szCs w:val="24"/>
              </w:rPr>
              <w:t>)</w:t>
            </w:r>
            <w:proofErr w:type="gramEnd"/>
          </w:p>
          <w:p w:rsidR="00F415FB" w:rsidRPr="009856BC" w:rsidRDefault="00F415FB" w:rsidP="00B9549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left="152" w:firstLine="1"/>
              <w:rPr>
                <w:rFonts w:ascii="Times New Roman" w:hAnsi="Times New Roman"/>
                <w:szCs w:val="24"/>
              </w:rPr>
            </w:pPr>
            <w:r w:rsidRPr="009856BC">
              <w:rPr>
                <w:rFonts w:ascii="Times New Roman" w:hAnsi="Times New Roman"/>
                <w:szCs w:val="24"/>
              </w:rPr>
              <w:t>«Дары осени»</w:t>
            </w:r>
          </w:p>
        </w:tc>
        <w:tc>
          <w:tcPr>
            <w:tcW w:w="1559" w:type="dxa"/>
          </w:tcPr>
          <w:p w:rsidR="00F415FB" w:rsidRPr="005A6454" w:rsidRDefault="00F415FB" w:rsidP="00B95491">
            <w:pPr>
              <w:suppressAutoHyphens/>
              <w:ind w:left="152" w:right="120" w:firstLine="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2" w:type="dxa"/>
          </w:tcPr>
          <w:p w:rsidR="00F415FB" w:rsidRPr="005A6454" w:rsidRDefault="00F415FB" w:rsidP="00F415FB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    групп</w:t>
            </w:r>
          </w:p>
        </w:tc>
      </w:tr>
      <w:tr w:rsidR="00F415FB" w:rsidRPr="005A6454" w:rsidTr="00F415FB">
        <w:trPr>
          <w:tblCellSpacing w:w="0" w:type="dxa"/>
          <w:jc w:val="center"/>
        </w:trPr>
        <w:tc>
          <w:tcPr>
            <w:tcW w:w="691" w:type="dxa"/>
          </w:tcPr>
          <w:p w:rsidR="00F415FB" w:rsidRPr="005A6454" w:rsidRDefault="00F415FB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3" w:type="dxa"/>
          </w:tcPr>
          <w:p w:rsidR="00F415FB" w:rsidRPr="009856BC" w:rsidRDefault="00F415FB" w:rsidP="00BB635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6BC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856BC">
              <w:rPr>
                <w:rFonts w:ascii="Times New Roman" w:hAnsi="Times New Roman"/>
                <w:sz w:val="24"/>
                <w:szCs w:val="24"/>
              </w:rPr>
              <w:t>«Мамочка любимая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моя</w:t>
            </w:r>
            <w:r w:rsidRPr="00985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415FB" w:rsidRPr="005A6454" w:rsidRDefault="00F415FB" w:rsidP="00B95491">
            <w:pPr>
              <w:suppressAutoHyphens/>
              <w:ind w:left="152" w:right="120" w:firstLine="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2" w:type="dxa"/>
          </w:tcPr>
          <w:p w:rsidR="00F415FB" w:rsidRPr="005A6454" w:rsidRDefault="00F415FB" w:rsidP="00F415FB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    групп</w:t>
            </w:r>
          </w:p>
        </w:tc>
      </w:tr>
      <w:tr w:rsidR="00F415FB" w:rsidRPr="005A6454" w:rsidTr="00F415FB">
        <w:trPr>
          <w:tblCellSpacing w:w="0" w:type="dxa"/>
          <w:jc w:val="center"/>
        </w:trPr>
        <w:tc>
          <w:tcPr>
            <w:tcW w:w="691" w:type="dxa"/>
          </w:tcPr>
          <w:p w:rsidR="00F415FB" w:rsidRPr="005A6454" w:rsidRDefault="00F415FB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3" w:type="dxa"/>
          </w:tcPr>
          <w:p w:rsidR="00F415FB" w:rsidRPr="009856BC" w:rsidRDefault="00F415FB" w:rsidP="00BB635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6BC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9856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56BC">
              <w:rPr>
                <w:rFonts w:ascii="Times New Roman" w:hAnsi="Times New Roman"/>
                <w:sz w:val="24"/>
                <w:szCs w:val="24"/>
              </w:rPr>
              <w:t>детского творчества «Волшебная снежинка»</w:t>
            </w:r>
            <w:r w:rsidRPr="009856BC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F415FB" w:rsidRPr="005A6454" w:rsidRDefault="00F415FB" w:rsidP="00B95491">
            <w:pPr>
              <w:suppressAutoHyphens/>
              <w:ind w:left="152" w:right="120" w:firstLine="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2" w:type="dxa"/>
          </w:tcPr>
          <w:p w:rsidR="00F415FB" w:rsidRPr="005A6454" w:rsidRDefault="00F415FB" w:rsidP="00F415FB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    групп</w:t>
            </w:r>
          </w:p>
        </w:tc>
      </w:tr>
      <w:tr w:rsidR="00F415FB" w:rsidRPr="005A6454" w:rsidTr="00F415FB">
        <w:trPr>
          <w:tblCellSpacing w:w="0" w:type="dxa"/>
          <w:jc w:val="center"/>
        </w:trPr>
        <w:tc>
          <w:tcPr>
            <w:tcW w:w="691" w:type="dxa"/>
          </w:tcPr>
          <w:p w:rsidR="00F415FB" w:rsidRPr="005A6454" w:rsidRDefault="0045604F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3" w:type="dxa"/>
          </w:tcPr>
          <w:p w:rsidR="00F415FB" w:rsidRPr="009856BC" w:rsidRDefault="00F415FB" w:rsidP="00BB635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856BC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</w:t>
            </w:r>
          </w:p>
          <w:p w:rsidR="00F415FB" w:rsidRPr="009856BC" w:rsidRDefault="00F415FB" w:rsidP="00B95491">
            <w:pPr>
              <w:suppressAutoHyphens/>
              <w:ind w:left="152" w:firstLine="1"/>
              <w:rPr>
                <w:rFonts w:ascii="Times New Roman" w:hAnsi="Times New Roman"/>
                <w:sz w:val="24"/>
                <w:szCs w:val="24"/>
              </w:rPr>
            </w:pPr>
            <w:r w:rsidRPr="009856BC">
              <w:rPr>
                <w:rFonts w:ascii="Times New Roman" w:hAnsi="Times New Roman"/>
                <w:sz w:val="24"/>
                <w:szCs w:val="24"/>
              </w:rPr>
              <w:t xml:space="preserve">«Самый </w:t>
            </w:r>
            <w:proofErr w:type="gramStart"/>
            <w:r w:rsidRPr="009856BC">
              <w:rPr>
                <w:rFonts w:ascii="Times New Roman" w:hAnsi="Times New Roman"/>
                <w:sz w:val="24"/>
                <w:szCs w:val="24"/>
              </w:rPr>
              <w:t>клевый</w:t>
            </w:r>
            <w:proofErr w:type="gramEnd"/>
            <w:r w:rsidRPr="009856BC">
              <w:rPr>
                <w:rFonts w:ascii="Times New Roman" w:hAnsi="Times New Roman"/>
                <w:sz w:val="24"/>
                <w:szCs w:val="24"/>
              </w:rPr>
              <w:t xml:space="preserve"> снеговик»</w:t>
            </w:r>
          </w:p>
        </w:tc>
        <w:tc>
          <w:tcPr>
            <w:tcW w:w="1559" w:type="dxa"/>
          </w:tcPr>
          <w:p w:rsidR="00F415FB" w:rsidRPr="005A6454" w:rsidRDefault="00F415FB" w:rsidP="00B95491">
            <w:pPr>
              <w:suppressAutoHyphens/>
              <w:ind w:left="152" w:right="120" w:firstLine="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52" w:type="dxa"/>
          </w:tcPr>
          <w:p w:rsidR="00F415FB" w:rsidRPr="005A6454" w:rsidRDefault="00F415FB" w:rsidP="00F415FB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    групп</w:t>
            </w:r>
          </w:p>
        </w:tc>
      </w:tr>
      <w:tr w:rsidR="00F415FB" w:rsidRPr="005A6454" w:rsidTr="00F415FB">
        <w:trPr>
          <w:tblCellSpacing w:w="0" w:type="dxa"/>
          <w:jc w:val="center"/>
        </w:trPr>
        <w:tc>
          <w:tcPr>
            <w:tcW w:w="691" w:type="dxa"/>
          </w:tcPr>
          <w:p w:rsidR="00F415FB" w:rsidRPr="005A6454" w:rsidRDefault="0045604F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F415FB"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3" w:type="dxa"/>
          </w:tcPr>
          <w:p w:rsidR="00F415FB" w:rsidRPr="009856BC" w:rsidRDefault="00F415FB" w:rsidP="00BB635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6BC">
              <w:rPr>
                <w:rFonts w:ascii="Times New Roman" w:hAnsi="Times New Roman"/>
                <w:sz w:val="24"/>
                <w:szCs w:val="24"/>
              </w:rPr>
              <w:t>Выставка поздравительных открыток</w:t>
            </w:r>
          </w:p>
          <w:p w:rsidR="00F415FB" w:rsidRPr="009856BC" w:rsidRDefault="00F415FB" w:rsidP="00B95491">
            <w:pPr>
              <w:suppressAutoHyphens/>
              <w:ind w:left="152" w:firstLine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6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«Буду Родину любить, буду Родине служить»</w:t>
            </w:r>
          </w:p>
        </w:tc>
        <w:tc>
          <w:tcPr>
            <w:tcW w:w="1559" w:type="dxa"/>
          </w:tcPr>
          <w:p w:rsidR="00F415FB" w:rsidRPr="005A6454" w:rsidRDefault="00F415FB" w:rsidP="00B95491">
            <w:pPr>
              <w:suppressAutoHyphens/>
              <w:ind w:left="152" w:right="120" w:firstLine="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52" w:type="dxa"/>
          </w:tcPr>
          <w:p w:rsidR="00F415FB" w:rsidRPr="005A6454" w:rsidRDefault="00F415FB" w:rsidP="00F415FB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    групп</w:t>
            </w:r>
          </w:p>
        </w:tc>
      </w:tr>
      <w:tr w:rsidR="00F415FB" w:rsidRPr="005A6454" w:rsidTr="00F415FB">
        <w:trPr>
          <w:tblCellSpacing w:w="0" w:type="dxa"/>
          <w:jc w:val="center"/>
        </w:trPr>
        <w:tc>
          <w:tcPr>
            <w:tcW w:w="691" w:type="dxa"/>
          </w:tcPr>
          <w:p w:rsidR="00F415FB" w:rsidRPr="005A6454" w:rsidRDefault="0045604F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F415FB"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3" w:type="dxa"/>
          </w:tcPr>
          <w:p w:rsidR="00F415FB" w:rsidRPr="009856BC" w:rsidRDefault="00F415FB" w:rsidP="00BB635E">
            <w:pPr>
              <w:suppressAutoHyphens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9856BC">
              <w:rPr>
                <w:rFonts w:ascii="Times New Roman" w:hAnsi="Times New Roman"/>
                <w:sz w:val="24"/>
                <w:szCs w:val="24"/>
              </w:rPr>
              <w:t xml:space="preserve">Выставка   </w:t>
            </w:r>
            <w:r w:rsidRPr="009856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56BC">
              <w:rPr>
                <w:rFonts w:ascii="Times New Roman" w:hAnsi="Times New Roman"/>
                <w:sz w:val="24"/>
                <w:szCs w:val="24"/>
              </w:rPr>
              <w:t xml:space="preserve">детского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6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Милой любимой родной!»</w:t>
            </w:r>
            <w:r w:rsidRPr="009856BC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F415FB" w:rsidRPr="005A6454" w:rsidRDefault="00F415FB" w:rsidP="00B95491">
            <w:pPr>
              <w:suppressAutoHyphens/>
              <w:ind w:left="152" w:right="120" w:firstLine="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2" w:type="dxa"/>
          </w:tcPr>
          <w:p w:rsidR="00F415FB" w:rsidRPr="005A6454" w:rsidRDefault="00F415FB" w:rsidP="00F415FB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    групп</w:t>
            </w:r>
          </w:p>
        </w:tc>
      </w:tr>
      <w:tr w:rsidR="00F415FB" w:rsidRPr="005A6454" w:rsidTr="00F415FB">
        <w:trPr>
          <w:tblCellSpacing w:w="0" w:type="dxa"/>
          <w:jc w:val="center"/>
        </w:trPr>
        <w:tc>
          <w:tcPr>
            <w:tcW w:w="691" w:type="dxa"/>
          </w:tcPr>
          <w:p w:rsidR="00F415FB" w:rsidRPr="005A6454" w:rsidRDefault="0045604F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F415FB"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3" w:type="dxa"/>
          </w:tcPr>
          <w:p w:rsidR="00F415FB" w:rsidRPr="009856BC" w:rsidRDefault="00F415FB" w:rsidP="00BB635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856BC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F415FB" w:rsidRPr="009856BC" w:rsidRDefault="00F415FB" w:rsidP="00B95491">
            <w:pPr>
              <w:suppressAutoHyphens/>
              <w:ind w:left="152" w:firstLine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«Дорожные знаки</w:t>
            </w:r>
            <w:r w:rsidRPr="009856BC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F415FB" w:rsidRPr="005A6454" w:rsidRDefault="00F415FB" w:rsidP="00B95491">
            <w:pPr>
              <w:suppressAutoHyphens/>
              <w:ind w:left="152" w:right="120" w:firstLine="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2" w:type="dxa"/>
            <w:tcBorders>
              <w:bottom w:val="nil"/>
            </w:tcBorders>
          </w:tcPr>
          <w:p w:rsidR="00F415FB" w:rsidRPr="005A6454" w:rsidRDefault="00F415FB" w:rsidP="00F415FB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    групп</w:t>
            </w:r>
          </w:p>
        </w:tc>
      </w:tr>
      <w:tr w:rsidR="00F415FB" w:rsidRPr="005A6454" w:rsidTr="00F415FB">
        <w:trPr>
          <w:tblCellSpacing w:w="0" w:type="dxa"/>
          <w:jc w:val="center"/>
        </w:trPr>
        <w:tc>
          <w:tcPr>
            <w:tcW w:w="691" w:type="dxa"/>
          </w:tcPr>
          <w:p w:rsidR="00F415FB" w:rsidRPr="005A6454" w:rsidRDefault="0045604F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F415FB"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3" w:type="dxa"/>
          </w:tcPr>
          <w:p w:rsidR="00F415FB" w:rsidRPr="003509AE" w:rsidRDefault="00F415FB" w:rsidP="00BB635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856BC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День Победы 9 мая!</w:t>
            </w:r>
            <w:r w:rsidRPr="0098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F415FB" w:rsidRPr="005A6454" w:rsidRDefault="00F415FB" w:rsidP="00B95491">
            <w:pPr>
              <w:suppressAutoHyphens/>
              <w:ind w:left="152" w:right="120" w:firstLine="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2" w:type="dxa"/>
          </w:tcPr>
          <w:p w:rsidR="00F415FB" w:rsidRPr="005A6454" w:rsidRDefault="00F415FB" w:rsidP="00F415FB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    групп</w:t>
            </w:r>
          </w:p>
        </w:tc>
      </w:tr>
      <w:tr w:rsidR="00F415FB" w:rsidRPr="005A6454" w:rsidTr="00F415FB">
        <w:trPr>
          <w:tblCellSpacing w:w="0" w:type="dxa"/>
          <w:jc w:val="center"/>
        </w:trPr>
        <w:tc>
          <w:tcPr>
            <w:tcW w:w="691" w:type="dxa"/>
          </w:tcPr>
          <w:p w:rsidR="00F415FB" w:rsidRPr="005A6454" w:rsidRDefault="0045604F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415FB"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3" w:type="dxa"/>
          </w:tcPr>
          <w:p w:rsidR="00F415FB" w:rsidRPr="009856BC" w:rsidRDefault="00F415FB" w:rsidP="00B9549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left="152" w:firstLine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поделок</w:t>
            </w:r>
            <w:r w:rsidRPr="0098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56BC">
              <w:rPr>
                <w:rFonts w:ascii="Times New Roman" w:hAnsi="Times New Roman"/>
                <w:szCs w:val="24"/>
              </w:rPr>
              <w:t>(сотворчество дети-родители-воспитатель)</w:t>
            </w:r>
          </w:p>
          <w:p w:rsidR="00F415FB" w:rsidRPr="009856BC" w:rsidRDefault="00F415FB" w:rsidP="00B95491">
            <w:pPr>
              <w:suppressAutoHyphens/>
              <w:ind w:left="152" w:firstLine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защиты детей</w:t>
            </w:r>
            <w:r w:rsidRPr="0098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</w:tcPr>
          <w:p w:rsidR="00F415FB" w:rsidRPr="005A6454" w:rsidRDefault="00F415FB" w:rsidP="00B95491">
            <w:pPr>
              <w:suppressAutoHyphens/>
              <w:ind w:left="152" w:right="120" w:firstLine="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52" w:type="dxa"/>
          </w:tcPr>
          <w:p w:rsidR="00F415FB" w:rsidRPr="005A6454" w:rsidRDefault="00F415FB" w:rsidP="00F415FB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    групп</w:t>
            </w:r>
          </w:p>
        </w:tc>
      </w:tr>
      <w:tr w:rsidR="00F415FB" w:rsidRPr="005A6454" w:rsidTr="00F415FB">
        <w:trPr>
          <w:tblCellSpacing w:w="0" w:type="dxa"/>
          <w:jc w:val="center"/>
        </w:trPr>
        <w:tc>
          <w:tcPr>
            <w:tcW w:w="691" w:type="dxa"/>
          </w:tcPr>
          <w:p w:rsidR="00F415FB" w:rsidRPr="005A6454" w:rsidRDefault="0045604F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F415FB"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3" w:type="dxa"/>
          </w:tcPr>
          <w:p w:rsidR="00F415FB" w:rsidRPr="009856BC" w:rsidRDefault="00F415FB" w:rsidP="00B95491">
            <w:pPr>
              <w:suppressAutoHyphens/>
              <w:ind w:left="152" w:firstLine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на асфальте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Цветочная фантазия</w:t>
            </w:r>
            <w:r w:rsidRPr="0098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415FB" w:rsidRPr="009856BC" w:rsidRDefault="00F415FB" w:rsidP="00B95491">
            <w:pPr>
              <w:suppressAutoHyphens/>
              <w:ind w:left="152" w:firstLine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5FB" w:rsidRPr="005A6454" w:rsidRDefault="00F415FB" w:rsidP="00B95491">
            <w:pPr>
              <w:suppressAutoHyphens/>
              <w:ind w:left="152" w:right="120" w:firstLine="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52" w:type="dxa"/>
          </w:tcPr>
          <w:p w:rsidR="00F415FB" w:rsidRPr="005A6454" w:rsidRDefault="00F415FB" w:rsidP="00F415FB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    групп</w:t>
            </w:r>
          </w:p>
        </w:tc>
      </w:tr>
      <w:tr w:rsidR="00F415FB" w:rsidRPr="005A6454" w:rsidTr="00F415FB">
        <w:trPr>
          <w:tblCellSpacing w:w="0" w:type="dxa"/>
          <w:jc w:val="center"/>
        </w:trPr>
        <w:tc>
          <w:tcPr>
            <w:tcW w:w="691" w:type="dxa"/>
          </w:tcPr>
          <w:p w:rsidR="00F415FB" w:rsidRPr="005A6454" w:rsidRDefault="0045604F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F415FB"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3" w:type="dxa"/>
          </w:tcPr>
          <w:p w:rsidR="00F415FB" w:rsidRPr="009856BC" w:rsidRDefault="00F415FB" w:rsidP="00B95491">
            <w:pPr>
              <w:suppressAutoHyphens/>
              <w:ind w:left="152" w:firstLine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«Нынче выставка у нас – яблочно-медовый Спас»</w:t>
            </w:r>
          </w:p>
        </w:tc>
        <w:tc>
          <w:tcPr>
            <w:tcW w:w="1559" w:type="dxa"/>
          </w:tcPr>
          <w:p w:rsidR="00F415FB" w:rsidRPr="005A6454" w:rsidRDefault="00F415FB" w:rsidP="00B95491">
            <w:pPr>
              <w:suppressAutoHyphens/>
              <w:ind w:left="152" w:right="120" w:firstLine="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52" w:type="dxa"/>
          </w:tcPr>
          <w:p w:rsidR="00F415FB" w:rsidRPr="005A6454" w:rsidRDefault="00F415FB" w:rsidP="00F415FB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    групп</w:t>
            </w:r>
          </w:p>
        </w:tc>
      </w:tr>
    </w:tbl>
    <w:p w:rsidR="0045604F" w:rsidRDefault="0056714E" w:rsidP="0056714E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5553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1833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9027F" w:rsidRDefault="0089027F" w:rsidP="0056714E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2192" w:rsidRPr="00CD01C1" w:rsidRDefault="0045604F" w:rsidP="0056714E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A90A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4.7</w:t>
      </w:r>
      <w:r w:rsidR="00B32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32192" w:rsidRPr="00CD01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Работа в методическом кабинете</w:t>
      </w:r>
    </w:p>
    <w:p w:rsidR="00B32192" w:rsidRDefault="00B32192" w:rsidP="00BB67BF">
      <w:pPr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8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8"/>
        <w:gridCol w:w="40"/>
        <w:gridCol w:w="4189"/>
        <w:gridCol w:w="2693"/>
        <w:gridCol w:w="1859"/>
      </w:tblGrid>
      <w:tr w:rsidR="00F415FB" w:rsidRPr="008B2E10" w:rsidTr="00F415FB">
        <w:trPr>
          <w:tblCellSpacing w:w="0" w:type="dxa"/>
          <w:jc w:val="center"/>
        </w:trPr>
        <w:tc>
          <w:tcPr>
            <w:tcW w:w="608" w:type="dxa"/>
          </w:tcPr>
          <w:p w:rsidR="00F415FB" w:rsidRPr="008B2E10" w:rsidRDefault="00F415FB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2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2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" w:type="dxa"/>
          </w:tcPr>
          <w:p w:rsidR="00F415FB" w:rsidRPr="008B2E10" w:rsidRDefault="00F415FB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</w:tcPr>
          <w:p w:rsidR="00F415FB" w:rsidRPr="008B2E10" w:rsidRDefault="00F415FB" w:rsidP="00B95491">
            <w:pPr>
              <w:suppressAutoHyphens/>
              <w:spacing w:before="120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F415FB" w:rsidRPr="008B2E10" w:rsidRDefault="00F415FB" w:rsidP="00BA0B05">
            <w:pPr>
              <w:suppressAutoHyphens/>
              <w:spacing w:before="120"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59" w:type="dxa"/>
          </w:tcPr>
          <w:p w:rsidR="00F415FB" w:rsidRPr="008B2E10" w:rsidRDefault="00F415FB" w:rsidP="00B95491">
            <w:pPr>
              <w:suppressAutoHyphens/>
              <w:spacing w:before="120"/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15FB" w:rsidRPr="00EA2C1E" w:rsidTr="00F415FB">
        <w:trPr>
          <w:tblCellSpacing w:w="0" w:type="dxa"/>
          <w:jc w:val="center"/>
        </w:trPr>
        <w:tc>
          <w:tcPr>
            <w:tcW w:w="608" w:type="dxa"/>
          </w:tcPr>
          <w:p w:rsidR="00F415FB" w:rsidRPr="00EA2C1E" w:rsidRDefault="00F415FB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</w:tcPr>
          <w:p w:rsidR="00F415FB" w:rsidRDefault="00F415FB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</w:tcPr>
          <w:p w:rsidR="00F415FB" w:rsidRDefault="00F415FB" w:rsidP="00B95491">
            <w:pPr>
              <w:suppressAutoHyphens/>
              <w:ind w:left="120" w:right="120" w:firstLine="9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Выставка методической литературы «Планирование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-образовательного процесса»</w:t>
            </w:r>
          </w:p>
          <w:p w:rsidR="00F415FB" w:rsidRPr="00EA2C1E" w:rsidRDefault="00F415FB" w:rsidP="006F318F">
            <w:pPr>
              <w:suppressAutoHyphens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положений о смотрах-конкурсах</w:t>
            </w:r>
          </w:p>
        </w:tc>
        <w:tc>
          <w:tcPr>
            <w:tcW w:w="2693" w:type="dxa"/>
          </w:tcPr>
          <w:p w:rsidR="00F415FB" w:rsidRDefault="00F415FB" w:rsidP="00B95491">
            <w:pPr>
              <w:suppressAutoHyphens/>
              <w:ind w:left="120" w:right="120" w:firstLine="9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415FB" w:rsidRPr="00EA2C1E" w:rsidRDefault="00F415FB" w:rsidP="00BA0B05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образовательного периода</w:t>
            </w:r>
          </w:p>
        </w:tc>
        <w:tc>
          <w:tcPr>
            <w:tcW w:w="1859" w:type="dxa"/>
          </w:tcPr>
          <w:p w:rsidR="00F415FB" w:rsidRPr="00EA2C1E" w:rsidRDefault="00F415FB" w:rsidP="00B95491">
            <w:pPr>
              <w:suppressAutoHyphens/>
              <w:ind w:right="120" w:firstLine="9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F415FB" w:rsidRPr="00EA2C1E" w:rsidRDefault="00F415FB" w:rsidP="00796E10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F415FB" w:rsidRPr="00EA2C1E" w:rsidTr="00F415FB">
        <w:trPr>
          <w:tblCellSpacing w:w="0" w:type="dxa"/>
          <w:jc w:val="center"/>
        </w:trPr>
        <w:tc>
          <w:tcPr>
            <w:tcW w:w="608" w:type="dxa"/>
          </w:tcPr>
          <w:p w:rsidR="00F415FB" w:rsidRPr="00EA2C1E" w:rsidRDefault="00F415FB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</w:tcPr>
          <w:p w:rsidR="00F415FB" w:rsidRDefault="00F415FB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</w:tcPr>
          <w:p w:rsidR="00F415FB" w:rsidRDefault="00F415FB" w:rsidP="00B95491">
            <w:pPr>
              <w:suppressAutoHyphens/>
              <w:ind w:left="120" w:right="120" w:firstLine="9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 методического кабинета и групп наглядно-дидактическими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учебными пособиями для успешной реализации Программы</w:t>
            </w:r>
          </w:p>
          <w:p w:rsidR="00F415FB" w:rsidRPr="00EA2C1E" w:rsidRDefault="00F415FB" w:rsidP="00B95491">
            <w:pPr>
              <w:suppressAutoHyphens/>
              <w:ind w:left="120" w:right="120" w:firstLine="9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папки «Взаимодействие с семьями воспитанников»</w:t>
            </w:r>
          </w:p>
        </w:tc>
        <w:tc>
          <w:tcPr>
            <w:tcW w:w="2693" w:type="dxa"/>
          </w:tcPr>
          <w:p w:rsidR="00F415FB" w:rsidRDefault="00F415FB" w:rsidP="00B95491">
            <w:pPr>
              <w:suppressAutoHyphens/>
              <w:ind w:left="120" w:right="120" w:firstLine="9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образовательного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периода</w:t>
            </w:r>
          </w:p>
          <w:p w:rsidR="00F415FB" w:rsidRPr="00EA2C1E" w:rsidRDefault="00F415FB" w:rsidP="00BA0B05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9" w:type="dxa"/>
          </w:tcPr>
          <w:p w:rsidR="00F415FB" w:rsidRPr="00EA2C1E" w:rsidRDefault="00F415FB" w:rsidP="00B95491">
            <w:pPr>
              <w:suppressAutoHyphens/>
              <w:ind w:right="120" w:firstLine="9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F415FB" w:rsidRPr="00EA2C1E" w:rsidRDefault="00F415FB" w:rsidP="00796E10">
            <w:pPr>
              <w:suppressAutoHyphens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 </w:t>
            </w:r>
            <w:r w:rsidRPr="00EA2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15FB" w:rsidRPr="00EA2C1E" w:rsidTr="00F415FB">
        <w:trPr>
          <w:tblCellSpacing w:w="0" w:type="dxa"/>
          <w:jc w:val="center"/>
        </w:trPr>
        <w:tc>
          <w:tcPr>
            <w:tcW w:w="608" w:type="dxa"/>
          </w:tcPr>
          <w:p w:rsidR="00F415FB" w:rsidRPr="00EA2C1E" w:rsidRDefault="00F415FB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" w:type="dxa"/>
          </w:tcPr>
          <w:p w:rsidR="00F415FB" w:rsidRDefault="00F415FB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</w:tcPr>
          <w:p w:rsidR="00F415FB" w:rsidRDefault="00F415FB" w:rsidP="009241E3">
            <w:pPr>
              <w:suppressAutoHyphens/>
              <w:ind w:left="120" w:right="120" w:firstLine="9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стенда «Готовимся к аттестации»</w:t>
            </w:r>
          </w:p>
        </w:tc>
        <w:tc>
          <w:tcPr>
            <w:tcW w:w="2693" w:type="dxa"/>
          </w:tcPr>
          <w:p w:rsidR="00F415FB" w:rsidRDefault="00F415FB" w:rsidP="00B95491">
            <w:pPr>
              <w:suppressAutoHyphens/>
              <w:ind w:left="120" w:right="120" w:firstLine="9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F415FB" w:rsidRDefault="00F415FB" w:rsidP="00B95491">
            <w:pPr>
              <w:suppressAutoHyphens/>
              <w:ind w:left="120" w:right="120" w:firstLine="9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F415FB" w:rsidRPr="00EA2C1E" w:rsidRDefault="00F415FB" w:rsidP="00B95491">
            <w:pPr>
              <w:suppressAutoHyphens/>
              <w:ind w:right="120" w:firstLine="9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F415FB" w:rsidRPr="00EA2C1E" w:rsidRDefault="00F415FB" w:rsidP="00796E10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 </w:t>
            </w:r>
          </w:p>
        </w:tc>
      </w:tr>
    </w:tbl>
    <w:p w:rsidR="005A345C" w:rsidRDefault="005A345C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</w:pPr>
    </w:p>
    <w:p w:rsidR="00F82610" w:rsidRDefault="00F82610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</w:pPr>
    </w:p>
    <w:p w:rsidR="00F82610" w:rsidRDefault="00F82610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</w:pPr>
    </w:p>
    <w:p w:rsidR="00F82610" w:rsidRDefault="00F82610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</w:pPr>
    </w:p>
    <w:p w:rsidR="00F82610" w:rsidRDefault="00F82610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</w:pPr>
    </w:p>
    <w:p w:rsidR="00F82610" w:rsidRDefault="00F82610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</w:pPr>
    </w:p>
    <w:p w:rsidR="00F82610" w:rsidRDefault="00F82610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</w:pPr>
    </w:p>
    <w:p w:rsidR="00F82610" w:rsidRDefault="00F82610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</w:pPr>
    </w:p>
    <w:p w:rsidR="00F82610" w:rsidRDefault="00F82610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</w:pPr>
    </w:p>
    <w:p w:rsidR="00F82610" w:rsidRDefault="00F82610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</w:pPr>
    </w:p>
    <w:p w:rsidR="00F82610" w:rsidRDefault="00F82610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</w:pPr>
    </w:p>
    <w:p w:rsidR="00F82610" w:rsidRDefault="00F82610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</w:pPr>
    </w:p>
    <w:p w:rsidR="00F82610" w:rsidRDefault="00F82610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</w:pPr>
    </w:p>
    <w:p w:rsidR="00F82610" w:rsidRPr="00F82610" w:rsidRDefault="00F82610" w:rsidP="00F82610">
      <w:pPr>
        <w:pStyle w:val="af"/>
        <w:suppressAutoHyphens/>
        <w:ind w:left="880"/>
        <w:rPr>
          <w:rFonts w:ascii="Times New Roman" w:hAnsi="Times New Roman"/>
          <w:b/>
          <w:sz w:val="24"/>
          <w:szCs w:val="24"/>
        </w:rPr>
        <w:sectPr w:rsidR="00F82610" w:rsidRPr="00F82610" w:rsidSect="00695107">
          <w:footerReference w:type="default" r:id="rId10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4E0469" w:rsidRPr="00B32192" w:rsidRDefault="00F82610" w:rsidP="005A345C">
      <w:pPr>
        <w:shd w:val="clear" w:color="auto" w:fill="FFFFFF"/>
        <w:suppressAutoHyphens/>
        <w:spacing w:before="120"/>
        <w:ind w:right="120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5.</w:t>
      </w:r>
      <w:r w:rsidR="00B32192" w:rsidRPr="00B32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МЕТОДИЧЕСКАЯ РАБОТА С КАДРАМИ</w:t>
      </w:r>
    </w:p>
    <w:p w:rsidR="004E0469" w:rsidRPr="00CD01C1" w:rsidRDefault="00B32192" w:rsidP="00BB67BF">
      <w:pPr>
        <w:shd w:val="clear" w:color="auto" w:fill="FFFFFF"/>
        <w:suppressAutoHyphens/>
        <w:spacing w:before="120"/>
        <w:ind w:left="120" w:right="120" w:firstLine="40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5.1. </w:t>
      </w:r>
      <w:r w:rsidR="004E0469" w:rsidRPr="00CD01C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Повышение квалификации педагогических кадров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409"/>
        <w:gridCol w:w="1984"/>
        <w:gridCol w:w="1524"/>
      </w:tblGrid>
      <w:tr w:rsidR="00F415FB" w:rsidRPr="00C56EBE" w:rsidTr="00F415FB">
        <w:tc>
          <w:tcPr>
            <w:tcW w:w="509" w:type="dxa"/>
          </w:tcPr>
          <w:p w:rsidR="00F415FB" w:rsidRPr="00CD01C1" w:rsidRDefault="00F415FB" w:rsidP="00BB67B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415FB" w:rsidRPr="00CD01C1" w:rsidRDefault="00F415FB" w:rsidP="00BB67B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01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01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9" w:type="dxa"/>
          </w:tcPr>
          <w:p w:rsidR="00F415FB" w:rsidRPr="00CD01C1" w:rsidRDefault="00F415FB" w:rsidP="00BB67B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F415FB" w:rsidRPr="00CD01C1" w:rsidRDefault="00F415FB" w:rsidP="00BB67B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24" w:type="dxa"/>
          </w:tcPr>
          <w:p w:rsidR="00F415FB" w:rsidRPr="00CD01C1" w:rsidRDefault="00F415FB" w:rsidP="00BB67B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15FB" w:rsidRPr="00C56EBE" w:rsidTr="00F415FB">
        <w:tc>
          <w:tcPr>
            <w:tcW w:w="509" w:type="dxa"/>
          </w:tcPr>
          <w:p w:rsidR="00F415FB" w:rsidRPr="00CD01C1" w:rsidRDefault="00F415FB" w:rsidP="00BB67BF">
            <w:pPr>
              <w:tabs>
                <w:tab w:val="left" w:pos="14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9" w:type="dxa"/>
            <w:vAlign w:val="center"/>
          </w:tcPr>
          <w:p w:rsidR="00F415FB" w:rsidRPr="00CD01C1" w:rsidRDefault="00F415FB" w:rsidP="00B95491">
            <w:pPr>
              <w:suppressAutoHyphens/>
              <w:spacing w:line="240" w:lineRule="atLeast"/>
              <w:ind w:right="57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Создание (корректировка) плана-графика повышения квалификации и переподготовки педагогических, руководящих работников</w:t>
            </w:r>
          </w:p>
          <w:p w:rsidR="00F415FB" w:rsidRPr="00CD01C1" w:rsidRDefault="00F415FB" w:rsidP="00B95491">
            <w:pPr>
              <w:suppressAutoHyphens/>
              <w:spacing w:line="240" w:lineRule="atLeast"/>
              <w:ind w:right="57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подготовки.</w:t>
            </w:r>
          </w:p>
          <w:p w:rsidR="00F415FB" w:rsidRPr="00CD01C1" w:rsidRDefault="00F415FB" w:rsidP="00B95491">
            <w:pPr>
              <w:suppressAutoHyphens/>
              <w:spacing w:line="179" w:lineRule="atLeast"/>
              <w:ind w:right="57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984" w:type="dxa"/>
          </w:tcPr>
          <w:p w:rsidR="00F415FB" w:rsidRPr="00CD01C1" w:rsidRDefault="00F415FB" w:rsidP="00BB67BF">
            <w:pPr>
              <w:suppressAutoHyphens/>
              <w:spacing w:line="179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24" w:type="dxa"/>
            <w:tcBorders>
              <w:right w:val="single" w:sz="8" w:space="0" w:color="auto"/>
            </w:tcBorders>
          </w:tcPr>
          <w:p w:rsidR="00F415FB" w:rsidRDefault="00F415FB" w:rsidP="00BB67BF">
            <w:pPr>
              <w:suppressAutoHyphens/>
              <w:spacing w:line="179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F415FB" w:rsidRPr="00CD01C1" w:rsidRDefault="00F415FB" w:rsidP="00BB67BF">
            <w:pPr>
              <w:suppressAutoHyphens/>
              <w:spacing w:line="179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F415FB" w:rsidRPr="00CD01C1" w:rsidRDefault="00F415FB" w:rsidP="00796E10">
            <w:pPr>
              <w:suppressAutoHyphens/>
              <w:spacing w:line="179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F415FB" w:rsidRPr="00C56EBE" w:rsidTr="00F415FB">
        <w:trPr>
          <w:trHeight w:val="70"/>
        </w:trPr>
        <w:tc>
          <w:tcPr>
            <w:tcW w:w="509" w:type="dxa"/>
          </w:tcPr>
          <w:p w:rsidR="00F415FB" w:rsidRPr="00CD01C1" w:rsidRDefault="00F415FB" w:rsidP="00BB67BF">
            <w:pPr>
              <w:tabs>
                <w:tab w:val="left" w:pos="1470"/>
              </w:tabs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6409" w:type="dxa"/>
            <w:noWrap/>
            <w:vAlign w:val="center"/>
          </w:tcPr>
          <w:p w:rsidR="00F415FB" w:rsidRPr="00CD01C1" w:rsidRDefault="00F415FB" w:rsidP="00BB67BF">
            <w:pPr>
              <w:suppressAutoHyphens/>
              <w:ind w:right="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на курсы повышения квалификации</w:t>
            </w:r>
          </w:p>
        </w:tc>
        <w:tc>
          <w:tcPr>
            <w:tcW w:w="1984" w:type="dxa"/>
          </w:tcPr>
          <w:p w:rsidR="00F415FB" w:rsidRDefault="00F415FB" w:rsidP="00BB67BF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F415FB" w:rsidRDefault="00F415FB" w:rsidP="00BB67BF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</w:t>
            </w:r>
          </w:p>
          <w:p w:rsidR="00F415FB" w:rsidRPr="00CD01C1" w:rsidRDefault="00F415FB" w:rsidP="00BB67BF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524" w:type="dxa"/>
          </w:tcPr>
          <w:p w:rsidR="00F415FB" w:rsidRDefault="00F415FB" w:rsidP="00BB67BF">
            <w:pPr>
              <w:suppressAutoHyphens/>
              <w:spacing w:line="179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F415FB" w:rsidRPr="00CD01C1" w:rsidRDefault="00F415FB" w:rsidP="00796E10">
            <w:pPr>
              <w:suppressAutoHyphens/>
              <w:spacing w:line="179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F415FB" w:rsidRPr="00C56EBE" w:rsidTr="00F415FB">
        <w:tc>
          <w:tcPr>
            <w:tcW w:w="509" w:type="dxa"/>
          </w:tcPr>
          <w:p w:rsidR="00F415FB" w:rsidRPr="00CD01C1" w:rsidRDefault="00F415FB" w:rsidP="00BB67BF">
            <w:pPr>
              <w:tabs>
                <w:tab w:val="left" w:pos="14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9" w:type="dxa"/>
            <w:vAlign w:val="center"/>
          </w:tcPr>
          <w:p w:rsidR="00F415FB" w:rsidRPr="00CD01C1" w:rsidRDefault="00F415FB" w:rsidP="00BB67BF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етодических объединений района</w:t>
            </w:r>
          </w:p>
        </w:tc>
        <w:tc>
          <w:tcPr>
            <w:tcW w:w="1984" w:type="dxa"/>
          </w:tcPr>
          <w:p w:rsidR="00F415FB" w:rsidRPr="00CD01C1" w:rsidRDefault="00F415FB" w:rsidP="00B9549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РМО</w:t>
            </w:r>
          </w:p>
        </w:tc>
        <w:tc>
          <w:tcPr>
            <w:tcW w:w="1524" w:type="dxa"/>
          </w:tcPr>
          <w:p w:rsidR="00F415FB" w:rsidRDefault="00F415FB" w:rsidP="00B95491">
            <w:pPr>
              <w:suppressAutoHyphens/>
              <w:spacing w:line="179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F415FB" w:rsidRDefault="00F415FB" w:rsidP="00B95491">
            <w:pPr>
              <w:suppressAutoHyphens/>
              <w:spacing w:line="179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F415FB" w:rsidRPr="00CD01C1" w:rsidRDefault="00F415FB" w:rsidP="00B95491">
            <w:pPr>
              <w:suppressAutoHyphens/>
              <w:spacing w:line="179" w:lineRule="atLeast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6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 .И.</w:t>
            </w:r>
          </w:p>
          <w:p w:rsidR="00F415FB" w:rsidRPr="00CD01C1" w:rsidRDefault="00F415FB" w:rsidP="00BB67BF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F415FB" w:rsidRPr="00C56EBE" w:rsidTr="00F415FB">
        <w:tc>
          <w:tcPr>
            <w:tcW w:w="509" w:type="dxa"/>
          </w:tcPr>
          <w:p w:rsidR="00F415FB" w:rsidRPr="00CD01C1" w:rsidRDefault="00F415FB" w:rsidP="00BB67BF">
            <w:pPr>
              <w:tabs>
                <w:tab w:val="left" w:pos="14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9" w:type="dxa"/>
            <w:vAlign w:val="center"/>
          </w:tcPr>
          <w:p w:rsidR="00F415FB" w:rsidRPr="00CD01C1" w:rsidRDefault="00F415FB" w:rsidP="002D738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литературных, методических и других печатных изданий в МБДОУ.</w:t>
            </w:r>
          </w:p>
          <w:p w:rsidR="00F415FB" w:rsidRPr="00CD01C1" w:rsidRDefault="00F415FB" w:rsidP="00BB67BF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984" w:type="dxa"/>
          </w:tcPr>
          <w:p w:rsidR="00F415FB" w:rsidRPr="00CD01C1" w:rsidRDefault="00F415FB" w:rsidP="00B9549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образовательного периода</w:t>
            </w:r>
          </w:p>
        </w:tc>
        <w:tc>
          <w:tcPr>
            <w:tcW w:w="1524" w:type="dxa"/>
            <w:noWrap/>
          </w:tcPr>
          <w:p w:rsidR="00F415FB" w:rsidRPr="00CD01C1" w:rsidRDefault="00F415FB" w:rsidP="00B95491">
            <w:pPr>
              <w:suppressAutoHyphens/>
              <w:spacing w:line="179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F415FB" w:rsidRDefault="00F415FB" w:rsidP="00B95491">
            <w:pPr>
              <w:suppressAutoHyphens/>
              <w:ind w:left="57" w:right="57" w:hanging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F415FB" w:rsidRPr="00CD01C1" w:rsidRDefault="00F415FB" w:rsidP="00796E10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</w:p>
        </w:tc>
      </w:tr>
      <w:tr w:rsidR="00F415FB" w:rsidRPr="00C56EBE" w:rsidTr="00F415FB">
        <w:tc>
          <w:tcPr>
            <w:tcW w:w="509" w:type="dxa"/>
          </w:tcPr>
          <w:p w:rsidR="00F415FB" w:rsidRPr="00CD01C1" w:rsidRDefault="00F415FB" w:rsidP="00BB67BF">
            <w:pPr>
              <w:tabs>
                <w:tab w:val="left" w:pos="14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9" w:type="dxa"/>
            <w:vAlign w:val="center"/>
          </w:tcPr>
          <w:p w:rsidR="00F415FB" w:rsidRPr="00CD01C1" w:rsidRDefault="00F415FB" w:rsidP="00845F9B">
            <w:pPr>
              <w:suppressAutoHyphens/>
              <w:spacing w:line="240" w:lineRule="atLeast"/>
              <w:ind w:right="57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Организация работ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ы педагогов по самообразованию.</w:t>
            </w:r>
          </w:p>
          <w:p w:rsidR="00F415FB" w:rsidRPr="00CD01C1" w:rsidRDefault="00F415FB" w:rsidP="008C46A7">
            <w:pPr>
              <w:suppressAutoHyphens/>
              <w:spacing w:line="240" w:lineRule="atLeast"/>
              <w:ind w:left="-42" w:right="57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Оказание методической помощи в подборе материа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ла для тем по  самообразованию.</w:t>
            </w:r>
          </w:p>
          <w:p w:rsidR="00F415FB" w:rsidRPr="00CD01C1" w:rsidRDefault="00F415FB" w:rsidP="00B95491">
            <w:pPr>
              <w:suppressAutoHyphens/>
              <w:spacing w:line="179" w:lineRule="atLeast"/>
              <w:ind w:left="-42" w:right="57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984" w:type="dxa"/>
          </w:tcPr>
          <w:p w:rsidR="00F415FB" w:rsidRPr="00CD01C1" w:rsidRDefault="00F415FB" w:rsidP="00B95491">
            <w:pPr>
              <w:suppressAutoHyphens/>
              <w:spacing w:line="179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течение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периода</w:t>
            </w:r>
          </w:p>
        </w:tc>
        <w:tc>
          <w:tcPr>
            <w:tcW w:w="1524" w:type="dxa"/>
            <w:noWrap/>
          </w:tcPr>
          <w:p w:rsidR="00F415FB" w:rsidRPr="00CD01C1" w:rsidRDefault="00F415FB" w:rsidP="00B95491">
            <w:pPr>
              <w:suppressAutoHyphens/>
              <w:spacing w:line="179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415FB" w:rsidRPr="00CD01C1" w:rsidRDefault="00F415FB" w:rsidP="00B95491">
            <w:pPr>
              <w:suppressAutoHyphens/>
              <w:spacing w:line="179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F415FB" w:rsidRPr="00CD01C1" w:rsidRDefault="00F415FB" w:rsidP="00796E10">
            <w:pPr>
              <w:suppressAutoHyphens/>
              <w:spacing w:line="179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МБДОУ</w:t>
            </w:r>
          </w:p>
        </w:tc>
      </w:tr>
    </w:tbl>
    <w:p w:rsidR="004E0469" w:rsidRDefault="004E0469" w:rsidP="00BB67BF">
      <w:pPr>
        <w:shd w:val="clear" w:color="auto" w:fill="FFFFFF"/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5818" w:rsidRDefault="00E05818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5818" w:rsidRDefault="00E05818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5818" w:rsidRDefault="00E05818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5818" w:rsidRDefault="00E05818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5818" w:rsidRDefault="00E05818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5818" w:rsidRDefault="00E05818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5818" w:rsidRDefault="00E05818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5818" w:rsidRDefault="00E05818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5818" w:rsidRDefault="00E05818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5818" w:rsidRDefault="00E05818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5818" w:rsidRDefault="00E05818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4DBD" w:rsidRDefault="00B94DBD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6E10" w:rsidRDefault="00796E10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0469" w:rsidRDefault="00B32192" w:rsidP="002D7381">
      <w:pPr>
        <w:shd w:val="clear" w:color="auto" w:fill="FFFFFF"/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856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5.2. </w:t>
      </w:r>
      <w:r w:rsidR="004E0469" w:rsidRPr="009856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9856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ттестация педагогических кадров</w:t>
      </w:r>
    </w:p>
    <w:p w:rsidR="00A903BA" w:rsidRDefault="00A903BA" w:rsidP="00BB67BF">
      <w:pPr>
        <w:shd w:val="clear" w:color="auto" w:fill="FFFFFF"/>
        <w:suppressAutoHyphens/>
        <w:spacing w:before="120"/>
        <w:ind w:left="120" w:right="120" w:firstLine="40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Предварительный план-график аттестации педагогических работников</w:t>
      </w:r>
      <w:r w:rsidR="004554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fc"/>
        <w:tblW w:w="0" w:type="auto"/>
        <w:tblInd w:w="120" w:type="dxa"/>
        <w:tblLook w:val="04A0" w:firstRow="1" w:lastRow="0" w:firstColumn="1" w:lastColumn="0" w:noHBand="0" w:noVBand="1"/>
      </w:tblPr>
      <w:tblGrid>
        <w:gridCol w:w="839"/>
        <w:gridCol w:w="2515"/>
        <w:gridCol w:w="1703"/>
        <w:gridCol w:w="3295"/>
        <w:gridCol w:w="1807"/>
      </w:tblGrid>
      <w:tr w:rsidR="00F415FB" w:rsidTr="00796E10">
        <w:tc>
          <w:tcPr>
            <w:tcW w:w="839" w:type="dxa"/>
            <w:vAlign w:val="center"/>
          </w:tcPr>
          <w:p w:rsidR="00F415FB" w:rsidRPr="007B44A8" w:rsidRDefault="00F415FB" w:rsidP="00BB67BF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4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44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B44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5" w:type="dxa"/>
            <w:vAlign w:val="center"/>
          </w:tcPr>
          <w:p w:rsidR="00F415FB" w:rsidRPr="007B44A8" w:rsidRDefault="00F415FB" w:rsidP="00BB67BF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4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3" w:type="dxa"/>
            <w:vAlign w:val="center"/>
          </w:tcPr>
          <w:p w:rsidR="00F415FB" w:rsidRPr="007B44A8" w:rsidRDefault="00F415FB" w:rsidP="00BB67BF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4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95" w:type="dxa"/>
            <w:vAlign w:val="center"/>
          </w:tcPr>
          <w:p w:rsidR="00F415FB" w:rsidRPr="007B44A8" w:rsidRDefault="00F415FB" w:rsidP="00BB67BF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4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07" w:type="dxa"/>
            <w:vAlign w:val="center"/>
          </w:tcPr>
          <w:p w:rsidR="00F415FB" w:rsidRPr="007B44A8" w:rsidRDefault="00F415FB" w:rsidP="00F415FB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4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F415FB" w:rsidTr="00796E10">
        <w:tc>
          <w:tcPr>
            <w:tcW w:w="839" w:type="dxa"/>
          </w:tcPr>
          <w:p w:rsidR="00F415FB" w:rsidRPr="003012B1" w:rsidRDefault="00F415FB" w:rsidP="00BB67BF">
            <w:pPr>
              <w:pStyle w:val="af"/>
              <w:numPr>
                <w:ilvl w:val="0"/>
                <w:numId w:val="18"/>
              </w:num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F415FB" w:rsidRDefault="00455419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703" w:type="dxa"/>
            <w:vAlign w:val="center"/>
          </w:tcPr>
          <w:p w:rsidR="00F415FB" w:rsidRDefault="00455419" w:rsidP="00BB67BF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F41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295" w:type="dxa"/>
            <w:vAlign w:val="center"/>
          </w:tcPr>
          <w:p w:rsidR="00F415FB" w:rsidRDefault="00455419" w:rsidP="00796E10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1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ервая      кв. категория</w:t>
            </w:r>
          </w:p>
        </w:tc>
        <w:tc>
          <w:tcPr>
            <w:tcW w:w="1807" w:type="dxa"/>
            <w:vAlign w:val="center"/>
          </w:tcPr>
          <w:p w:rsidR="00F415FB" w:rsidRDefault="00F415FB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 - январь</w:t>
            </w:r>
          </w:p>
        </w:tc>
      </w:tr>
      <w:tr w:rsidR="00F415FB" w:rsidTr="00455419">
        <w:trPr>
          <w:trHeight w:val="735"/>
        </w:trPr>
        <w:tc>
          <w:tcPr>
            <w:tcW w:w="839" w:type="dxa"/>
          </w:tcPr>
          <w:p w:rsidR="00F415FB" w:rsidRPr="003012B1" w:rsidRDefault="00F415FB" w:rsidP="00BB67BF">
            <w:pPr>
              <w:pStyle w:val="af"/>
              <w:numPr>
                <w:ilvl w:val="0"/>
                <w:numId w:val="18"/>
              </w:num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F415FB" w:rsidRDefault="00455419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703" w:type="dxa"/>
            <w:vAlign w:val="center"/>
          </w:tcPr>
          <w:p w:rsidR="00F415FB" w:rsidRDefault="00455419" w:rsidP="00BB67BF">
            <w:pPr>
              <w:suppressAutoHyphens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F415FB" w:rsidRPr="005848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295" w:type="dxa"/>
            <w:vAlign w:val="center"/>
          </w:tcPr>
          <w:p w:rsidR="00F415FB" w:rsidRDefault="00455419" w:rsidP="00796E10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15FB" w:rsidRPr="00544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ервая </w:t>
            </w:r>
            <w:r w:rsidR="00796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41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5FB" w:rsidRPr="00544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F41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5FB" w:rsidRPr="00544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07" w:type="dxa"/>
            <w:vAlign w:val="center"/>
          </w:tcPr>
          <w:p w:rsidR="00455419" w:rsidRDefault="00455419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–              </w:t>
            </w:r>
          </w:p>
          <w:p w:rsidR="00F415FB" w:rsidRDefault="00455419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55419" w:rsidTr="00796E10">
        <w:trPr>
          <w:trHeight w:val="165"/>
        </w:trPr>
        <w:tc>
          <w:tcPr>
            <w:tcW w:w="839" w:type="dxa"/>
          </w:tcPr>
          <w:p w:rsidR="00455419" w:rsidRPr="003012B1" w:rsidRDefault="00455419" w:rsidP="00BB67BF">
            <w:pPr>
              <w:pStyle w:val="af"/>
              <w:numPr>
                <w:ilvl w:val="0"/>
                <w:numId w:val="18"/>
              </w:num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55419" w:rsidRDefault="00455419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Орлова И.Н.</w:t>
            </w:r>
          </w:p>
        </w:tc>
        <w:tc>
          <w:tcPr>
            <w:tcW w:w="1703" w:type="dxa"/>
            <w:vAlign w:val="center"/>
          </w:tcPr>
          <w:p w:rsidR="00455419" w:rsidRDefault="00455419" w:rsidP="00BB67BF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vAlign w:val="center"/>
          </w:tcPr>
          <w:p w:rsidR="00455419" w:rsidRPr="00544DDA" w:rsidRDefault="00455419" w:rsidP="00796E1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высшая кв. категория</w:t>
            </w:r>
          </w:p>
        </w:tc>
        <w:tc>
          <w:tcPr>
            <w:tcW w:w="1807" w:type="dxa"/>
            <w:vAlign w:val="center"/>
          </w:tcPr>
          <w:p w:rsidR="00455419" w:rsidRDefault="00455419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май </w:t>
            </w:r>
          </w:p>
        </w:tc>
      </w:tr>
      <w:tr w:rsidR="00F415FB" w:rsidTr="00796E10">
        <w:tc>
          <w:tcPr>
            <w:tcW w:w="839" w:type="dxa"/>
          </w:tcPr>
          <w:p w:rsidR="00F415FB" w:rsidRPr="003012B1" w:rsidRDefault="00F415FB" w:rsidP="00BB67BF">
            <w:pPr>
              <w:pStyle w:val="af"/>
              <w:numPr>
                <w:ilvl w:val="0"/>
                <w:numId w:val="18"/>
              </w:num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F415FB" w:rsidRDefault="00F415FB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Ефимова И.Г.</w:t>
            </w:r>
          </w:p>
        </w:tc>
        <w:tc>
          <w:tcPr>
            <w:tcW w:w="1703" w:type="dxa"/>
            <w:vAlign w:val="center"/>
          </w:tcPr>
          <w:p w:rsidR="00F415FB" w:rsidRDefault="001A4A9F" w:rsidP="00BB67BF">
            <w:pPr>
              <w:suppressAutoHyphens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F41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узыкальный руководитель</w:t>
            </w:r>
          </w:p>
        </w:tc>
        <w:tc>
          <w:tcPr>
            <w:tcW w:w="3295" w:type="dxa"/>
            <w:vAlign w:val="center"/>
          </w:tcPr>
          <w:p w:rsidR="00F415FB" w:rsidRDefault="00455419" w:rsidP="00796E10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15FB" w:rsidRPr="00544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ервая </w:t>
            </w:r>
            <w:r w:rsidR="00796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5FB" w:rsidRPr="00544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F41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5FB" w:rsidRPr="00544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07" w:type="dxa"/>
            <w:vAlign w:val="center"/>
          </w:tcPr>
          <w:p w:rsidR="00F415FB" w:rsidRDefault="00F415FB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                       январь </w:t>
            </w:r>
          </w:p>
        </w:tc>
      </w:tr>
    </w:tbl>
    <w:p w:rsidR="000679FB" w:rsidRDefault="000679FB" w:rsidP="000679FB">
      <w:pPr>
        <w:pBdr>
          <w:bottom w:val="single" w:sz="4" w:space="5" w:color="auto"/>
        </w:pBdr>
        <w:shd w:val="clear" w:color="auto" w:fill="FFFFFF"/>
        <w:tabs>
          <w:tab w:val="left" w:pos="1005"/>
        </w:tabs>
        <w:suppressAutoHyphens/>
        <w:spacing w:before="120"/>
        <w:ind w:right="12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46A7" w:rsidRDefault="005E1F18" w:rsidP="000679FB">
      <w:pPr>
        <w:pBdr>
          <w:bottom w:val="single" w:sz="4" w:space="5" w:color="auto"/>
        </w:pBdr>
        <w:shd w:val="clear" w:color="auto" w:fill="FFFFFF"/>
        <w:tabs>
          <w:tab w:val="left" w:pos="1005"/>
        </w:tabs>
        <w:suppressAutoHyphens/>
        <w:spacing w:before="120"/>
        <w:ind w:right="12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E1F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работы МБДОУ детский сад № 21 по подготовке и проведению аттестации</w:t>
      </w:r>
    </w:p>
    <w:p w:rsidR="00A90A7A" w:rsidRPr="005E1F18" w:rsidRDefault="00A90A7A" w:rsidP="000679FB">
      <w:pPr>
        <w:pBdr>
          <w:bottom w:val="single" w:sz="4" w:space="5" w:color="auto"/>
        </w:pBdr>
        <w:shd w:val="clear" w:color="auto" w:fill="FFFFFF"/>
        <w:tabs>
          <w:tab w:val="left" w:pos="1005"/>
        </w:tabs>
        <w:suppressAutoHyphens/>
        <w:spacing w:before="120"/>
        <w:ind w:right="12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960"/>
        <w:gridCol w:w="2268"/>
        <w:gridCol w:w="1559"/>
      </w:tblGrid>
      <w:tr w:rsidR="00FC02A8" w:rsidRPr="00334AD5" w:rsidTr="00FC02A8"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  <w:b/>
              </w:rPr>
            </w:pPr>
            <w:r w:rsidRPr="00334AD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34AD5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2268" w:type="dxa"/>
          </w:tcPr>
          <w:p w:rsidR="00FC02A8" w:rsidRPr="00334AD5" w:rsidRDefault="00FC02A8" w:rsidP="00BB67B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34AD5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1559" w:type="dxa"/>
          </w:tcPr>
          <w:p w:rsidR="00FC02A8" w:rsidRPr="00334AD5" w:rsidRDefault="00FC02A8" w:rsidP="00BB67B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34AD5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FC02A8" w:rsidRPr="00334AD5" w:rsidTr="00FC02A8">
        <w:trPr>
          <w:trHeight w:val="1017"/>
        </w:trPr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1.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Составление и утверждение плана работы по подготовке и проведению аттестации педагогических работников</w:t>
            </w:r>
          </w:p>
        </w:tc>
        <w:tc>
          <w:tcPr>
            <w:tcW w:w="2268" w:type="dxa"/>
          </w:tcPr>
          <w:p w:rsidR="00FC02A8" w:rsidRPr="00334AD5" w:rsidRDefault="005A345C" w:rsidP="00BB67B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  <w:r w:rsidR="00FC02A8" w:rsidRPr="00334AD5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</w:tcPr>
          <w:p w:rsidR="00FC02A8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334AD5">
              <w:rPr>
                <w:rFonts w:ascii="Times New Roman" w:hAnsi="Times New Roman"/>
              </w:rPr>
              <w:t xml:space="preserve">воспитатель </w:t>
            </w:r>
          </w:p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ШвидкаяО.И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C02A8" w:rsidRPr="00334AD5" w:rsidTr="00FC02A8">
        <w:trPr>
          <w:trHeight w:val="1236"/>
        </w:trPr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2.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</w:t>
            </w:r>
            <w:r w:rsidRPr="00334AD5">
              <w:rPr>
                <w:rFonts w:ascii="Times New Roman" w:hAnsi="Times New Roman"/>
              </w:rPr>
              <w:t xml:space="preserve"> заявлений педагогическ</w:t>
            </w:r>
            <w:r>
              <w:rPr>
                <w:rFonts w:ascii="Times New Roman" w:hAnsi="Times New Roman"/>
              </w:rPr>
              <w:t>ими работниками</w:t>
            </w:r>
            <w:r w:rsidRPr="00334AD5">
              <w:rPr>
                <w:rFonts w:ascii="Times New Roman" w:hAnsi="Times New Roman"/>
              </w:rPr>
              <w:t xml:space="preserve"> на аттестацию для установления квалификационных категорий (первая, высшая)</w:t>
            </w:r>
          </w:p>
        </w:tc>
        <w:tc>
          <w:tcPr>
            <w:tcW w:w="2268" w:type="dxa"/>
          </w:tcPr>
          <w:p w:rsidR="00FC02A8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 В течение </w:t>
            </w:r>
            <w:r>
              <w:rPr>
                <w:rFonts w:ascii="Times New Roman" w:hAnsi="Times New Roman"/>
              </w:rPr>
              <w:t>образовательного периода</w:t>
            </w:r>
          </w:p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10</w:t>
            </w:r>
            <w:r w:rsidRPr="00334AD5">
              <w:rPr>
                <w:rFonts w:ascii="Times New Roman" w:hAnsi="Times New Roman"/>
              </w:rPr>
              <w:t xml:space="preserve"> числа каждого месяца</w:t>
            </w:r>
          </w:p>
        </w:tc>
        <w:tc>
          <w:tcPr>
            <w:tcW w:w="1559" w:type="dxa"/>
          </w:tcPr>
          <w:p w:rsidR="00FC02A8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844BA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844BA5">
              <w:rPr>
                <w:rFonts w:ascii="Times New Roman" w:hAnsi="Times New Roman"/>
              </w:rPr>
              <w:t xml:space="preserve">воспитатель </w:t>
            </w:r>
          </w:p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ШвидкаяО.</w:t>
            </w:r>
            <w:r w:rsidRPr="00844BA5">
              <w:rPr>
                <w:rFonts w:ascii="Times New Roman" w:hAnsi="Times New Roman"/>
              </w:rPr>
              <w:t>И</w:t>
            </w:r>
            <w:proofErr w:type="spellEnd"/>
            <w:r w:rsidRPr="00844BA5">
              <w:rPr>
                <w:rFonts w:ascii="Times New Roman" w:hAnsi="Times New Roman"/>
              </w:rPr>
              <w:t>.</w:t>
            </w:r>
          </w:p>
        </w:tc>
      </w:tr>
      <w:tr w:rsidR="00FC02A8" w:rsidRPr="00334AD5" w:rsidTr="00FC02A8"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3.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Формирование и предоставление в УО аттестационных документов: список аттест</w:t>
            </w:r>
            <w:r>
              <w:rPr>
                <w:rFonts w:ascii="Times New Roman" w:hAnsi="Times New Roman"/>
              </w:rPr>
              <w:t xml:space="preserve">уемых педагогических работников 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  <w:r w:rsidRPr="00334AD5">
              <w:rPr>
                <w:rFonts w:ascii="Times New Roman" w:hAnsi="Times New Roman"/>
              </w:rPr>
              <w:t xml:space="preserve"> числа каждого месяца</w:t>
            </w:r>
          </w:p>
        </w:tc>
        <w:tc>
          <w:tcPr>
            <w:tcW w:w="1559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844BA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</w:rPr>
              <w:t>ШвидкаяО.И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C02A8" w:rsidRPr="00334AD5" w:rsidTr="00FC02A8"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4.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Подготовка приказов об организации аттестации:</w:t>
            </w:r>
          </w:p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- приказ о назначении </w:t>
            </w:r>
            <w:proofErr w:type="gramStart"/>
            <w:r w:rsidRPr="00334AD5">
              <w:rPr>
                <w:rFonts w:ascii="Times New Roman" w:hAnsi="Times New Roman"/>
              </w:rPr>
              <w:t>ответственного</w:t>
            </w:r>
            <w:proofErr w:type="gramEnd"/>
            <w:r w:rsidRPr="00334AD5">
              <w:rPr>
                <w:rFonts w:ascii="Times New Roman" w:hAnsi="Times New Roman"/>
              </w:rPr>
              <w:t xml:space="preserve"> за организацию аттестации п</w:t>
            </w:r>
            <w:r w:rsidR="00F94566">
              <w:rPr>
                <w:rFonts w:ascii="Times New Roman" w:hAnsi="Times New Roman"/>
              </w:rPr>
              <w:t>едагогических работников на 2020-2021</w:t>
            </w:r>
            <w:r>
              <w:rPr>
                <w:rFonts w:ascii="Times New Roman" w:hAnsi="Times New Roman"/>
              </w:rPr>
              <w:t>образовательный период</w:t>
            </w:r>
            <w:r w:rsidRPr="00334AD5">
              <w:rPr>
                <w:rFonts w:ascii="Times New Roman" w:hAnsi="Times New Roman"/>
              </w:rPr>
              <w:t>;</w:t>
            </w:r>
          </w:p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- приказ о создании аттестационной комиссии;</w:t>
            </w:r>
          </w:p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- приказ о хранении </w:t>
            </w:r>
            <w:proofErr w:type="gramStart"/>
            <w:r w:rsidRPr="00334AD5">
              <w:rPr>
                <w:rFonts w:ascii="Times New Roman" w:hAnsi="Times New Roman"/>
              </w:rPr>
              <w:t>аттестационных</w:t>
            </w:r>
            <w:proofErr w:type="gramEnd"/>
            <w:r w:rsidRPr="00334AD5">
              <w:rPr>
                <w:rFonts w:ascii="Times New Roman" w:hAnsi="Times New Roman"/>
              </w:rPr>
              <w:t xml:space="preserve"> портфолио.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</w:p>
          <w:p w:rsidR="00FC02A8" w:rsidRPr="00334AD5" w:rsidRDefault="00F94566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  <w:r w:rsidR="00FC02A8" w:rsidRPr="00334AD5">
              <w:rPr>
                <w:rFonts w:ascii="Times New Roman" w:hAnsi="Times New Roman"/>
              </w:rPr>
              <w:t>г.</w:t>
            </w:r>
          </w:p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C02A8" w:rsidRPr="00334AD5" w:rsidRDefault="00342F79" w:rsidP="00342F79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Заведующий</w:t>
            </w:r>
            <w:r w:rsidR="00FC02A8">
              <w:rPr>
                <w:rFonts w:ascii="Times New Roman" w:hAnsi="Times New Roman"/>
              </w:rPr>
              <w:t>СытьковаЕ.В</w:t>
            </w:r>
            <w:proofErr w:type="spellEnd"/>
            <w:r w:rsidR="00FC02A8">
              <w:rPr>
                <w:rFonts w:ascii="Times New Roman" w:hAnsi="Times New Roman"/>
              </w:rPr>
              <w:t>.</w:t>
            </w:r>
          </w:p>
        </w:tc>
      </w:tr>
      <w:tr w:rsidR="00FC02A8" w:rsidRPr="00334AD5" w:rsidTr="00FC02A8"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5.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Изучение нормативно-правовых документов по аттестации педагогических работников (под роспись), с внесением записи изучения нормативно-правовых документов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образовательного периода</w:t>
            </w:r>
          </w:p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334AD5">
              <w:rPr>
                <w:rFonts w:ascii="Times New Roman" w:hAnsi="Times New Roman"/>
              </w:rPr>
              <w:t xml:space="preserve">воспитатель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ШвидкаяО.</w:t>
            </w:r>
            <w:r w:rsidRPr="00844BA5">
              <w:rPr>
                <w:rFonts w:ascii="Times New Roman" w:hAnsi="Times New Roman"/>
              </w:rPr>
              <w:t>И</w:t>
            </w:r>
            <w:proofErr w:type="spellEnd"/>
            <w:r w:rsidRPr="00844BA5">
              <w:rPr>
                <w:rFonts w:ascii="Times New Roman" w:hAnsi="Times New Roman"/>
              </w:rPr>
              <w:t>.</w:t>
            </w:r>
          </w:p>
        </w:tc>
      </w:tr>
      <w:tr w:rsidR="00FC02A8" w:rsidRPr="00334AD5" w:rsidTr="00FC02A8"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6.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Ознакомление педагогических работников с приказами МОН</w:t>
            </w:r>
            <w:r>
              <w:rPr>
                <w:rFonts w:ascii="Times New Roman" w:hAnsi="Times New Roman"/>
              </w:rPr>
              <w:t xml:space="preserve"> и МП КК</w:t>
            </w:r>
            <w:r w:rsidRPr="00334AD5">
              <w:rPr>
                <w:rFonts w:ascii="Times New Roman" w:hAnsi="Times New Roman"/>
              </w:rPr>
              <w:t>, УО, связанных с аттестацией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1559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334AD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</w:rPr>
              <w:t>ШвидкаяО.</w:t>
            </w:r>
            <w:r w:rsidRPr="00844BA5">
              <w:rPr>
                <w:rFonts w:ascii="Times New Roman" w:hAnsi="Times New Roman"/>
              </w:rPr>
              <w:t>И</w:t>
            </w:r>
            <w:proofErr w:type="spellEnd"/>
            <w:r w:rsidRPr="00844BA5">
              <w:rPr>
                <w:rFonts w:ascii="Times New Roman" w:hAnsi="Times New Roman"/>
              </w:rPr>
              <w:t>.</w:t>
            </w:r>
          </w:p>
        </w:tc>
      </w:tr>
      <w:tr w:rsidR="00FC02A8" w:rsidRPr="00334AD5" w:rsidTr="00FC02A8"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7.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Обновление информации на стенде по аттестации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образовательного периода</w:t>
            </w:r>
          </w:p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59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334AD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="00800081">
              <w:rPr>
                <w:rFonts w:ascii="Times New Roman" w:hAnsi="Times New Roman"/>
              </w:rPr>
              <w:t>Швидкая</w:t>
            </w:r>
            <w:r>
              <w:rPr>
                <w:rFonts w:ascii="Times New Roman" w:hAnsi="Times New Roman"/>
              </w:rPr>
              <w:t>О.</w:t>
            </w:r>
            <w:r w:rsidRPr="00844BA5">
              <w:rPr>
                <w:rFonts w:ascii="Times New Roman" w:hAnsi="Times New Roman"/>
              </w:rPr>
              <w:t>И</w:t>
            </w:r>
            <w:proofErr w:type="spellEnd"/>
            <w:r w:rsidRPr="00844BA5">
              <w:rPr>
                <w:rFonts w:ascii="Times New Roman" w:hAnsi="Times New Roman"/>
              </w:rPr>
              <w:t>.</w:t>
            </w:r>
          </w:p>
        </w:tc>
      </w:tr>
      <w:tr w:rsidR="00FC02A8" w:rsidRPr="00334AD5" w:rsidTr="00FC02A8"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8.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Составление и прохождение перспективного плана</w:t>
            </w:r>
            <w:r w:rsidR="000679FB">
              <w:rPr>
                <w:rFonts w:ascii="Times New Roman" w:hAnsi="Times New Roman"/>
              </w:rPr>
              <w:t xml:space="preserve"> </w:t>
            </w:r>
            <w:r w:rsidRPr="00334AD5">
              <w:rPr>
                <w:rFonts w:ascii="Times New Roman" w:hAnsi="Times New Roman"/>
              </w:rPr>
              <w:t>-</w:t>
            </w:r>
            <w:r w:rsidR="000679FB">
              <w:rPr>
                <w:rFonts w:ascii="Times New Roman" w:hAnsi="Times New Roman"/>
              </w:rPr>
              <w:t xml:space="preserve"> </w:t>
            </w:r>
            <w:r w:rsidRPr="00334AD5">
              <w:rPr>
                <w:rFonts w:ascii="Times New Roman" w:hAnsi="Times New Roman"/>
              </w:rPr>
              <w:t xml:space="preserve">графика прохождения курсов повышения квалификации педагогическими работниками </w:t>
            </w:r>
            <w:r>
              <w:rPr>
                <w:rFonts w:ascii="Times New Roman" w:hAnsi="Times New Roman"/>
              </w:rPr>
              <w:t>МБД</w:t>
            </w:r>
            <w:r w:rsidRPr="00334AD5">
              <w:rPr>
                <w:rFonts w:ascii="Times New Roman" w:hAnsi="Times New Roman"/>
              </w:rPr>
              <w:t>ОУ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334AD5">
              <w:rPr>
                <w:rFonts w:ascii="Times New Roman" w:hAnsi="Times New Roman"/>
              </w:rPr>
              <w:t xml:space="preserve">воспитатель </w:t>
            </w:r>
            <w:r w:rsidR="00A669B3">
              <w:rPr>
                <w:rFonts w:ascii="Times New Roman" w:hAnsi="Times New Roman"/>
              </w:rPr>
              <w:t xml:space="preserve"> </w:t>
            </w:r>
            <w:proofErr w:type="spellStart"/>
            <w:r w:rsidR="00A669B3">
              <w:rPr>
                <w:rFonts w:ascii="Times New Roman" w:hAnsi="Times New Roman"/>
              </w:rPr>
              <w:t>Швидкая</w:t>
            </w:r>
            <w:r>
              <w:rPr>
                <w:rFonts w:ascii="Times New Roman" w:hAnsi="Times New Roman"/>
              </w:rPr>
              <w:t>О.И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C02A8" w:rsidRPr="00334AD5" w:rsidTr="00FC02A8"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9.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Создание условий для прохождения курсов повышения квалификации </w:t>
            </w:r>
          </w:p>
        </w:tc>
        <w:tc>
          <w:tcPr>
            <w:tcW w:w="2268" w:type="dxa"/>
          </w:tcPr>
          <w:p w:rsidR="00FC02A8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</w:rPr>
              <w:t>образовательного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периода</w:t>
            </w:r>
          </w:p>
        </w:tc>
        <w:tc>
          <w:tcPr>
            <w:tcW w:w="1559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Заведующий </w:t>
            </w:r>
          </w:p>
          <w:p w:rsidR="00FC02A8" w:rsidRDefault="00A669B3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СытьковаЕ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="00FC02A8">
              <w:rPr>
                <w:rFonts w:ascii="Times New Roman" w:hAnsi="Times New Roman"/>
              </w:rPr>
              <w:t>,</w:t>
            </w:r>
          </w:p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334AD5">
              <w:rPr>
                <w:rFonts w:ascii="Times New Roman" w:hAnsi="Times New Roman"/>
              </w:rPr>
              <w:lastRenderedPageBreak/>
              <w:t xml:space="preserve">воспитатель </w:t>
            </w:r>
            <w:proofErr w:type="spellStart"/>
            <w:r w:rsidR="00A669B3">
              <w:rPr>
                <w:rFonts w:ascii="Times New Roman" w:hAnsi="Times New Roman"/>
              </w:rPr>
              <w:t>Швидкая</w:t>
            </w:r>
            <w:r>
              <w:rPr>
                <w:rFonts w:ascii="Times New Roman" w:hAnsi="Times New Roman"/>
              </w:rPr>
              <w:t>О.И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C02A8" w:rsidRPr="00334AD5" w:rsidTr="00FC02A8">
        <w:trPr>
          <w:trHeight w:val="1110"/>
        </w:trPr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Составление и утверждение графика прохождения аттестации в целях подтверждения соответствия занимаемой должности </w:t>
            </w:r>
          </w:p>
        </w:tc>
        <w:tc>
          <w:tcPr>
            <w:tcW w:w="2268" w:type="dxa"/>
          </w:tcPr>
          <w:p w:rsidR="00FC02A8" w:rsidRPr="00334AD5" w:rsidRDefault="00F94566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  <w:r w:rsidR="00FC02A8" w:rsidRPr="00334AD5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334AD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="00A669B3">
              <w:rPr>
                <w:rFonts w:ascii="Times New Roman" w:hAnsi="Times New Roman"/>
              </w:rPr>
              <w:t>Швидкая</w:t>
            </w:r>
            <w:r>
              <w:rPr>
                <w:rFonts w:ascii="Times New Roman" w:hAnsi="Times New Roman"/>
              </w:rPr>
              <w:t>О.И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C02A8" w:rsidRPr="00334AD5" w:rsidTr="00FC02A8">
        <w:trPr>
          <w:trHeight w:val="832"/>
        </w:trPr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11.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Подготовка представлений на педагогических работников, аттестуемых в целях подтверждения соответствия занимаемой должности 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В соответствии с графиком</w:t>
            </w:r>
          </w:p>
        </w:tc>
        <w:tc>
          <w:tcPr>
            <w:tcW w:w="1559" w:type="dxa"/>
          </w:tcPr>
          <w:p w:rsidR="00FC02A8" w:rsidRPr="00334AD5" w:rsidRDefault="00A669B3" w:rsidP="00A669B3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ЗаведующийСытькова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  <w:r w:rsidR="00FC02A8">
              <w:rPr>
                <w:rFonts w:ascii="Times New Roman" w:hAnsi="Times New Roman"/>
              </w:rPr>
              <w:t>В.</w:t>
            </w:r>
          </w:p>
        </w:tc>
      </w:tr>
      <w:tr w:rsidR="00FC02A8" w:rsidRPr="00334AD5" w:rsidTr="000679FB">
        <w:trPr>
          <w:trHeight w:val="3137"/>
        </w:trPr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12.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jc w:val="both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Инструктивно-методическое сопровождение процесса</w:t>
            </w:r>
            <w:r>
              <w:rPr>
                <w:rFonts w:ascii="Times New Roman" w:hAnsi="Times New Roman"/>
              </w:rPr>
              <w:t>:</w:t>
            </w:r>
            <w:r w:rsidRPr="00334AD5">
              <w:rPr>
                <w:rFonts w:ascii="Times New Roman" w:hAnsi="Times New Roman"/>
              </w:rPr>
              <w:t xml:space="preserve"> </w:t>
            </w:r>
          </w:p>
          <w:p w:rsidR="00FC02A8" w:rsidRPr="000679FB" w:rsidRDefault="00FC02A8" w:rsidP="00BB67BF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-Педагогический совет</w:t>
            </w:r>
            <w:r w:rsidRPr="00334AD5">
              <w:rPr>
                <w:rFonts w:ascii="Times New Roman" w:hAnsi="Times New Roman"/>
              </w:rPr>
              <w:t xml:space="preserve"> </w:t>
            </w:r>
            <w:r w:rsidR="000679FB">
              <w:rPr>
                <w:rFonts w:ascii="Times New Roman" w:hAnsi="Times New Roman"/>
              </w:rPr>
              <w:t>«О</w:t>
            </w:r>
            <w:r w:rsidRPr="00235E79">
              <w:rPr>
                <w:rFonts w:ascii="Times New Roman" w:hAnsi="Times New Roman"/>
              </w:rPr>
              <w:t>знакомление педагогов с изменениями в аттестации, с документами по аттестации</w:t>
            </w:r>
            <w:r w:rsidR="000679FB">
              <w:rPr>
                <w:rFonts w:ascii="Times New Roman" w:hAnsi="Times New Roman"/>
                <w:b/>
              </w:rPr>
              <w:t>»</w:t>
            </w:r>
            <w:r w:rsidRPr="00F13FF5">
              <w:rPr>
                <w:rFonts w:ascii="Times New Roman" w:hAnsi="Times New Roman"/>
                <w:b/>
              </w:rPr>
              <w:t xml:space="preserve"> </w:t>
            </w:r>
          </w:p>
          <w:p w:rsidR="00FC02A8" w:rsidRDefault="00FC02A8" w:rsidP="00BB67BF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34AD5">
              <w:rPr>
                <w:rFonts w:ascii="Times New Roman" w:hAnsi="Times New Roman"/>
              </w:rPr>
              <w:t>Методический час «</w:t>
            </w:r>
            <w:r>
              <w:rPr>
                <w:rFonts w:ascii="Times New Roman" w:hAnsi="Times New Roman"/>
              </w:rPr>
              <w:t>Подача заявления в   электронном виде</w:t>
            </w:r>
            <w:proofErr w:type="gramStart"/>
            <w:r w:rsidRPr="00334AD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инструкция для педагогов по подаче заявления в электронном виде)</w:t>
            </w:r>
          </w:p>
          <w:p w:rsidR="00FC02A8" w:rsidRDefault="00FC02A8" w:rsidP="00BB67BF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Методический час «Аттестация</w:t>
            </w:r>
            <w:r w:rsidR="000679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педагогических работников» (ознакомление педагогов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сроками отправки заявлений на рассмотрение аттестационной комиссией)</w:t>
            </w:r>
          </w:p>
          <w:p w:rsidR="00FC02A8" w:rsidRPr="00334AD5" w:rsidRDefault="00FC02A8" w:rsidP="00BB67BF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Методический час «Процедура аттестации в новой форме» (промежуточные итоги проведения аттестации в новой форме)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</w:p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</w:p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образовательного периода</w:t>
            </w:r>
          </w:p>
        </w:tc>
        <w:tc>
          <w:tcPr>
            <w:tcW w:w="1559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</w:p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</w:p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334AD5">
              <w:rPr>
                <w:rFonts w:ascii="Times New Roman" w:hAnsi="Times New Roman"/>
              </w:rPr>
              <w:t>воспитатель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Швидкая</w:t>
            </w:r>
            <w:proofErr w:type="spellEnd"/>
            <w:r>
              <w:rPr>
                <w:rFonts w:ascii="Times New Roman" w:hAnsi="Times New Roman"/>
              </w:rPr>
              <w:t xml:space="preserve"> О.И.</w:t>
            </w:r>
          </w:p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</w:p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</w:p>
        </w:tc>
      </w:tr>
      <w:tr w:rsidR="00FC02A8" w:rsidRPr="00334AD5" w:rsidTr="00F94566">
        <w:trPr>
          <w:trHeight w:val="696"/>
        </w:trPr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13.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Подготовка и предоставление в УО информации о наличии квалификационных категорий у педагогических работников и базы данных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По мере требования</w:t>
            </w:r>
          </w:p>
        </w:tc>
        <w:tc>
          <w:tcPr>
            <w:tcW w:w="1559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669B3">
              <w:rPr>
                <w:rFonts w:ascii="Times New Roman" w:hAnsi="Times New Roman"/>
              </w:rPr>
              <w:t>воспитательШвидкая</w:t>
            </w:r>
            <w:r>
              <w:rPr>
                <w:rFonts w:ascii="Times New Roman" w:hAnsi="Times New Roman"/>
              </w:rPr>
              <w:t>О.И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</w:p>
        </w:tc>
      </w:tr>
      <w:tr w:rsidR="00FC02A8" w:rsidRPr="00334AD5" w:rsidTr="00FC02A8"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14.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334AD5">
              <w:rPr>
                <w:rFonts w:ascii="Times New Roman" w:hAnsi="Times New Roman"/>
              </w:rPr>
              <w:t>аттестационного</w:t>
            </w:r>
            <w:proofErr w:type="gramEnd"/>
            <w:r w:rsidRPr="00334AD5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ортфолио и размещение на сайте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До начала аттестационного периода</w:t>
            </w:r>
          </w:p>
        </w:tc>
        <w:tc>
          <w:tcPr>
            <w:tcW w:w="1559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Аттестуемый педагогический работник</w:t>
            </w:r>
          </w:p>
        </w:tc>
      </w:tr>
      <w:tr w:rsidR="00FC02A8" w:rsidRPr="00334AD5" w:rsidTr="00FC02A8"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334AD5">
              <w:rPr>
                <w:rFonts w:ascii="Times New Roman" w:hAnsi="Times New Roman"/>
              </w:rPr>
              <w:t>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Ознакомление аттестованного работника под роспись с приказом об установлении категории и внесение его в личное дело педагогического работника вместе с выпиской из приказа </w:t>
            </w:r>
            <w:proofErr w:type="spellStart"/>
            <w:r w:rsidRPr="00334AD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 w:rsidRPr="00334AD5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иМПКК</w:t>
            </w:r>
            <w:proofErr w:type="spellEnd"/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По мере размещения приказа на официальном сайте министерства</w:t>
            </w:r>
          </w:p>
        </w:tc>
        <w:tc>
          <w:tcPr>
            <w:tcW w:w="1559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334AD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="00A669B3">
              <w:rPr>
                <w:rFonts w:ascii="Times New Roman" w:hAnsi="Times New Roman"/>
              </w:rPr>
              <w:t>Швидкая</w:t>
            </w:r>
            <w:r>
              <w:rPr>
                <w:rFonts w:ascii="Times New Roman" w:hAnsi="Times New Roman"/>
              </w:rPr>
              <w:t>О.И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</w:p>
        </w:tc>
      </w:tr>
      <w:tr w:rsidR="00FC02A8" w:rsidRPr="00334AD5" w:rsidTr="00FC02A8"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334AD5">
              <w:rPr>
                <w:rFonts w:ascii="Times New Roman" w:hAnsi="Times New Roman"/>
              </w:rPr>
              <w:t>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Внесение записей в трудовые книжки об установлении квалификационных категорий (первая, высшая)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После размещения приказа на официальном сайте министерства</w:t>
            </w:r>
          </w:p>
        </w:tc>
        <w:tc>
          <w:tcPr>
            <w:tcW w:w="1559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Заведующий </w:t>
            </w:r>
          </w:p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Сытькова Е.В.</w:t>
            </w:r>
          </w:p>
        </w:tc>
      </w:tr>
      <w:tr w:rsidR="00FC02A8" w:rsidRPr="00334AD5" w:rsidTr="00FC02A8"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34AD5">
              <w:rPr>
                <w:rFonts w:ascii="Times New Roman" w:hAnsi="Times New Roman"/>
              </w:rPr>
              <w:t>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Внесение записей о результатах аттестации и личную карточку работника (форма Т-2), в раздел </w:t>
            </w:r>
            <w:r w:rsidRPr="00334AD5">
              <w:rPr>
                <w:rFonts w:ascii="Times New Roman" w:hAnsi="Times New Roman"/>
                <w:lang w:val="en-US"/>
              </w:rPr>
              <w:t>IV</w:t>
            </w:r>
            <w:r w:rsidRPr="00334AD5">
              <w:rPr>
                <w:rFonts w:ascii="Times New Roman" w:hAnsi="Times New Roman"/>
              </w:rPr>
              <w:t xml:space="preserve"> «Аттестация»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После размещения приказа на официальном сайте министерства</w:t>
            </w:r>
          </w:p>
        </w:tc>
        <w:tc>
          <w:tcPr>
            <w:tcW w:w="1559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Заведующий </w:t>
            </w:r>
          </w:p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Сытькова Е.В.</w:t>
            </w:r>
          </w:p>
        </w:tc>
      </w:tr>
      <w:tr w:rsidR="00FC02A8" w:rsidRPr="00334AD5" w:rsidTr="00FC02A8"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334AD5">
              <w:rPr>
                <w:rFonts w:ascii="Times New Roman" w:hAnsi="Times New Roman"/>
              </w:rPr>
              <w:t>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Подготовка приказов об оплате труда, успешно прошедших аттестацию (первая, высшая категория)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После получения документов </w:t>
            </w:r>
          </w:p>
        </w:tc>
        <w:tc>
          <w:tcPr>
            <w:tcW w:w="1559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Заведующий </w:t>
            </w:r>
          </w:p>
          <w:p w:rsidR="00FC02A8" w:rsidRPr="00334AD5" w:rsidRDefault="00A669B3" w:rsidP="00BB67BF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Сытькова</w:t>
            </w:r>
            <w:r w:rsidR="00FC02A8">
              <w:rPr>
                <w:rFonts w:ascii="Times New Roman" w:hAnsi="Times New Roman"/>
              </w:rPr>
              <w:t>Е.В</w:t>
            </w:r>
            <w:proofErr w:type="spellEnd"/>
            <w:r w:rsidR="00FC02A8">
              <w:rPr>
                <w:rFonts w:ascii="Times New Roman" w:hAnsi="Times New Roman"/>
              </w:rPr>
              <w:t>.</w:t>
            </w:r>
          </w:p>
        </w:tc>
      </w:tr>
      <w:tr w:rsidR="00FC02A8" w:rsidRPr="00334AD5" w:rsidTr="000679FB">
        <w:trPr>
          <w:trHeight w:val="766"/>
        </w:trPr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23.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 xml:space="preserve">Анализ аттестации педагогических работников в </w:t>
            </w:r>
            <w:r>
              <w:rPr>
                <w:rFonts w:ascii="Times New Roman" w:hAnsi="Times New Roman"/>
              </w:rPr>
              <w:t>МБ</w:t>
            </w:r>
            <w:r w:rsidRPr="00334AD5">
              <w:rPr>
                <w:rFonts w:ascii="Times New Roman" w:hAnsi="Times New Roman"/>
              </w:rPr>
              <w:t xml:space="preserve">ДОУ </w:t>
            </w:r>
            <w:r w:rsidR="000679FB">
              <w:rPr>
                <w:rFonts w:ascii="Times New Roman" w:hAnsi="Times New Roman"/>
              </w:rPr>
              <w:t>за 2019-2020</w:t>
            </w:r>
            <w:r>
              <w:rPr>
                <w:rFonts w:ascii="Times New Roman" w:hAnsi="Times New Roman"/>
              </w:rPr>
              <w:t xml:space="preserve"> образовательный период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май</w:t>
            </w:r>
          </w:p>
        </w:tc>
        <w:tc>
          <w:tcPr>
            <w:tcW w:w="1559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334AD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="00A669B3">
              <w:rPr>
                <w:rFonts w:ascii="Times New Roman" w:hAnsi="Times New Roman"/>
              </w:rPr>
              <w:t>Швидкая</w:t>
            </w:r>
            <w:r>
              <w:rPr>
                <w:rFonts w:ascii="Times New Roman" w:hAnsi="Times New Roman"/>
              </w:rPr>
              <w:t>О.И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</w:p>
        </w:tc>
      </w:tr>
      <w:tr w:rsidR="00FC02A8" w:rsidRPr="00334AD5" w:rsidTr="00FC02A8">
        <w:trPr>
          <w:trHeight w:val="966"/>
        </w:trPr>
        <w:tc>
          <w:tcPr>
            <w:tcW w:w="527" w:type="dxa"/>
          </w:tcPr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24.</w:t>
            </w:r>
          </w:p>
        </w:tc>
        <w:tc>
          <w:tcPr>
            <w:tcW w:w="5960" w:type="dxa"/>
          </w:tcPr>
          <w:p w:rsidR="00FC02A8" w:rsidRPr="00334AD5" w:rsidRDefault="00FC02A8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Составление мониторингов по аттестации (наличие категорий, количество педагогов, не имеющих категорий, количество аттестованных на соответствие занимаемой должности)</w:t>
            </w:r>
          </w:p>
        </w:tc>
        <w:tc>
          <w:tcPr>
            <w:tcW w:w="2268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1559" w:type="dxa"/>
          </w:tcPr>
          <w:p w:rsidR="00FC02A8" w:rsidRPr="00334AD5" w:rsidRDefault="00FC02A8" w:rsidP="00B95491">
            <w:pPr>
              <w:suppressAutoHyphens/>
              <w:spacing w:line="240" w:lineRule="atLeast"/>
              <w:rPr>
                <w:rFonts w:ascii="Times New Roman" w:hAnsi="Times New Roman"/>
              </w:rPr>
            </w:pPr>
            <w:r w:rsidRPr="00334AD5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334AD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="00A669B3">
              <w:rPr>
                <w:rFonts w:ascii="Times New Roman" w:hAnsi="Times New Roman"/>
              </w:rPr>
              <w:t>Швидкая</w:t>
            </w:r>
            <w:r>
              <w:rPr>
                <w:rFonts w:ascii="Times New Roman" w:hAnsi="Times New Roman"/>
              </w:rPr>
              <w:t>О.И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C02A8" w:rsidRPr="00334AD5" w:rsidRDefault="00FC02A8" w:rsidP="00BB67BF">
            <w:pPr>
              <w:suppressAutoHyphens/>
              <w:rPr>
                <w:rFonts w:ascii="Times New Roman" w:hAnsi="Times New Roman"/>
              </w:rPr>
            </w:pPr>
          </w:p>
        </w:tc>
      </w:tr>
    </w:tbl>
    <w:p w:rsidR="00252D72" w:rsidRDefault="00252D72" w:rsidP="00BB67BF">
      <w:pPr>
        <w:suppressAutoHyphens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4DBD" w:rsidRDefault="00B94DBD" w:rsidP="00C84B49">
      <w:pPr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94DBD" w:rsidRDefault="00B94DBD" w:rsidP="00C84B49">
      <w:pPr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94DBD" w:rsidRDefault="00B94DBD" w:rsidP="00C84B49">
      <w:pPr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E0469" w:rsidRDefault="001C5DD1" w:rsidP="00C84B49">
      <w:pPr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53D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5.3</w:t>
      </w:r>
      <w:r w:rsidR="0039763B" w:rsidRPr="00A753D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39763B" w:rsidRPr="00A75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Самообразование педагогов</w:t>
      </w:r>
      <w:r w:rsidR="004E0469" w:rsidRPr="00A753D0">
        <w:rPr>
          <w:rFonts w:ascii="Times New Roman" w:hAnsi="Times New Roman"/>
          <w:color w:val="000000"/>
          <w:sz w:val="24"/>
          <w:szCs w:val="24"/>
          <w:lang w:eastAsia="ru-RU"/>
        </w:rPr>
        <w:br/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Style w:val="afc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995"/>
        <w:gridCol w:w="7073"/>
        <w:gridCol w:w="2091"/>
      </w:tblGrid>
      <w:tr w:rsidR="00E44979" w:rsidTr="00042A95">
        <w:trPr>
          <w:trHeight w:val="837"/>
        </w:trPr>
        <w:tc>
          <w:tcPr>
            <w:tcW w:w="995" w:type="dxa"/>
          </w:tcPr>
          <w:p w:rsidR="00E44979" w:rsidRDefault="00E44979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0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70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70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3" w:type="dxa"/>
          </w:tcPr>
          <w:p w:rsidR="00E44979" w:rsidRDefault="00E44979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AF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091" w:type="dxa"/>
          </w:tcPr>
          <w:p w:rsidR="00E44979" w:rsidRPr="002F7012" w:rsidRDefault="00E44979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0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4979" w:rsidRPr="009105AC" w:rsidTr="00042A95">
        <w:tc>
          <w:tcPr>
            <w:tcW w:w="995" w:type="dxa"/>
            <w:shd w:val="clear" w:color="auto" w:fill="FFFFFF" w:themeFill="background1"/>
          </w:tcPr>
          <w:p w:rsidR="00E44979" w:rsidRPr="00D61999" w:rsidRDefault="00E44979" w:rsidP="00BB67BF">
            <w:pPr>
              <w:tabs>
                <w:tab w:val="left" w:pos="198"/>
              </w:tabs>
              <w:suppressAutoHyphens/>
              <w:spacing w:line="240" w:lineRule="atLeast"/>
              <w:ind w:right="119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1.</w:t>
            </w:r>
          </w:p>
        </w:tc>
        <w:tc>
          <w:tcPr>
            <w:tcW w:w="7073" w:type="dxa"/>
            <w:shd w:val="clear" w:color="auto" w:fill="FFFFFF" w:themeFill="background1"/>
          </w:tcPr>
          <w:p w:rsidR="00E44979" w:rsidRPr="00D61999" w:rsidRDefault="00E44979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1999">
              <w:rPr>
                <w:rFonts w:ascii="Times New Roman" w:hAnsi="Times New Roman"/>
                <w:sz w:val="24"/>
                <w:szCs w:val="24"/>
              </w:rPr>
              <w:t>«Внедрение новых форм работы с родителями, как условие совершенствования деятельности ДОУ»</w:t>
            </w:r>
          </w:p>
        </w:tc>
        <w:tc>
          <w:tcPr>
            <w:tcW w:w="2091" w:type="dxa"/>
            <w:shd w:val="clear" w:color="auto" w:fill="FFFFFF" w:themeFill="background1"/>
          </w:tcPr>
          <w:p w:rsidR="00E44979" w:rsidRPr="00042A95" w:rsidRDefault="00E44979" w:rsidP="00042A95">
            <w:pPr>
              <w:suppressAutoHyphens/>
              <w:spacing w:line="240" w:lineRule="atLeast"/>
              <w:ind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04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042A95"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 w:rsidRPr="0004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О..И.</w:t>
            </w:r>
          </w:p>
        </w:tc>
      </w:tr>
      <w:tr w:rsidR="00E44979" w:rsidRPr="009105AC" w:rsidTr="00042A95">
        <w:tc>
          <w:tcPr>
            <w:tcW w:w="995" w:type="dxa"/>
            <w:shd w:val="clear" w:color="auto" w:fill="FFFFFF" w:themeFill="background1"/>
          </w:tcPr>
          <w:p w:rsidR="00E44979" w:rsidRPr="00D61999" w:rsidRDefault="00E44979" w:rsidP="00BB67BF">
            <w:pPr>
              <w:suppressAutoHyphens/>
              <w:spacing w:line="240" w:lineRule="atLeast"/>
              <w:ind w:left="360" w:right="119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3" w:type="dxa"/>
            <w:shd w:val="clear" w:color="auto" w:fill="FFFFFF" w:themeFill="background1"/>
          </w:tcPr>
          <w:p w:rsidR="00E44979" w:rsidRPr="00D61999" w:rsidRDefault="00E44979" w:rsidP="00BB67B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999">
              <w:rPr>
                <w:rFonts w:ascii="Times New Roman" w:hAnsi="Times New Roman"/>
                <w:sz w:val="24"/>
                <w:szCs w:val="24"/>
              </w:rPr>
              <w:t>«Развитие связной речи детей дошкольного возраста (в общении, игре)»</w:t>
            </w:r>
          </w:p>
        </w:tc>
        <w:tc>
          <w:tcPr>
            <w:tcW w:w="2091" w:type="dxa"/>
            <w:shd w:val="clear" w:color="auto" w:fill="FFFFFF" w:themeFill="background1"/>
          </w:tcPr>
          <w:p w:rsidR="00E44979" w:rsidRPr="00D61999" w:rsidRDefault="00E44979" w:rsidP="00BB67BF">
            <w:pPr>
              <w:suppressAutoHyphens/>
              <w:ind w:left="120" w:right="120" w:hanging="54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E44979" w:rsidRPr="0074443B" w:rsidRDefault="00E44979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Орлова И.Н.</w:t>
            </w:r>
          </w:p>
        </w:tc>
      </w:tr>
      <w:tr w:rsidR="00E44979" w:rsidRPr="009105AC" w:rsidTr="00042A95">
        <w:tc>
          <w:tcPr>
            <w:tcW w:w="995" w:type="dxa"/>
            <w:shd w:val="clear" w:color="auto" w:fill="FFFFFF" w:themeFill="background1"/>
          </w:tcPr>
          <w:p w:rsidR="00E44979" w:rsidRPr="00D61999" w:rsidRDefault="00E44979" w:rsidP="00BB67BF">
            <w:pPr>
              <w:suppressAutoHyphens/>
              <w:spacing w:line="240" w:lineRule="atLeast"/>
              <w:ind w:left="360" w:right="119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3" w:type="dxa"/>
            <w:shd w:val="clear" w:color="auto" w:fill="FFFFFF" w:themeFill="background1"/>
          </w:tcPr>
          <w:p w:rsidR="00E44979" w:rsidRPr="00D61999" w:rsidRDefault="00E44979" w:rsidP="00BB67B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999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детей дошкольного возраста»»</w:t>
            </w:r>
          </w:p>
        </w:tc>
        <w:tc>
          <w:tcPr>
            <w:tcW w:w="2091" w:type="dxa"/>
            <w:shd w:val="clear" w:color="auto" w:fill="FFFFFF" w:themeFill="background1"/>
          </w:tcPr>
          <w:p w:rsidR="00E44979" w:rsidRPr="00D61999" w:rsidRDefault="00E44979" w:rsidP="00BB67BF">
            <w:pPr>
              <w:suppressAutoHyphens/>
              <w:ind w:left="120" w:right="120" w:hanging="54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E44979" w:rsidRPr="0074443B" w:rsidRDefault="00E44979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Калашникова О.В.</w:t>
            </w:r>
          </w:p>
        </w:tc>
      </w:tr>
      <w:tr w:rsidR="00042A95" w:rsidRPr="009105AC" w:rsidTr="006C4069">
        <w:trPr>
          <w:trHeight w:val="707"/>
        </w:trPr>
        <w:tc>
          <w:tcPr>
            <w:tcW w:w="995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spacing w:line="240" w:lineRule="atLeast"/>
              <w:ind w:left="360" w:right="119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3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999">
              <w:rPr>
                <w:rFonts w:ascii="Times New Roman" w:hAnsi="Times New Roman"/>
                <w:sz w:val="24"/>
                <w:szCs w:val="24"/>
              </w:rPr>
              <w:t>«Формирование позитивных взаимоотношений в семье – основа нравственного  воспитания дошкольников»</w:t>
            </w:r>
          </w:p>
        </w:tc>
        <w:tc>
          <w:tcPr>
            <w:tcW w:w="2091" w:type="dxa"/>
            <w:shd w:val="clear" w:color="auto" w:fill="FFFFFF" w:themeFill="background1"/>
          </w:tcPr>
          <w:p w:rsidR="00042A95" w:rsidRPr="006C4069" w:rsidRDefault="006C4069" w:rsidP="006C4069">
            <w:pPr>
              <w:suppressAutoHyphens/>
              <w:ind w:left="120" w:right="120" w:hanging="54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ЕрмашенкоО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</w:p>
        </w:tc>
      </w:tr>
      <w:tr w:rsidR="00042A95" w:rsidRPr="009105AC" w:rsidTr="00042A95">
        <w:tc>
          <w:tcPr>
            <w:tcW w:w="995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spacing w:line="240" w:lineRule="atLeast"/>
              <w:ind w:left="360" w:right="119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3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999">
              <w:rPr>
                <w:rFonts w:ascii="Times New Roman" w:hAnsi="Times New Roman"/>
                <w:sz w:val="24"/>
                <w:szCs w:val="24"/>
              </w:rPr>
              <w:t>«Экологические сказки в воспитании и развитии детей дошкольного возраста»</w:t>
            </w:r>
          </w:p>
        </w:tc>
        <w:tc>
          <w:tcPr>
            <w:tcW w:w="2091" w:type="dxa"/>
            <w:shd w:val="clear" w:color="auto" w:fill="FFFFFF" w:themeFill="background1"/>
          </w:tcPr>
          <w:p w:rsidR="00042A95" w:rsidRPr="0074443B" w:rsidRDefault="00042A95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042A95" w:rsidRPr="009105AC" w:rsidTr="00042A95">
        <w:tc>
          <w:tcPr>
            <w:tcW w:w="995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spacing w:line="240" w:lineRule="atLeast"/>
              <w:ind w:left="360" w:right="119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3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творческих способностей детей дошкольного возраста»</w:t>
            </w:r>
          </w:p>
        </w:tc>
        <w:tc>
          <w:tcPr>
            <w:tcW w:w="2091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spacing w:line="240" w:lineRule="atLeast"/>
              <w:ind w:left="44"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042A95" w:rsidRPr="0074443B" w:rsidRDefault="00042A95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</w:rPr>
              <w:t>Борт О.И.</w:t>
            </w:r>
          </w:p>
        </w:tc>
      </w:tr>
      <w:tr w:rsidR="00042A95" w:rsidRPr="009105AC" w:rsidTr="00042A95">
        <w:trPr>
          <w:trHeight w:val="575"/>
        </w:trPr>
        <w:tc>
          <w:tcPr>
            <w:tcW w:w="995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spacing w:line="240" w:lineRule="atLeast"/>
              <w:ind w:left="360" w:right="119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3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spacing w:line="240" w:lineRule="atLeast"/>
              <w:ind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«Приобщение детей раннего возраста к фольклору»</w:t>
            </w:r>
          </w:p>
        </w:tc>
        <w:tc>
          <w:tcPr>
            <w:tcW w:w="2091" w:type="dxa"/>
            <w:shd w:val="clear" w:color="auto" w:fill="FFFFFF" w:themeFill="background1"/>
          </w:tcPr>
          <w:p w:rsidR="00042A95" w:rsidRPr="006C4069" w:rsidRDefault="006C4069" w:rsidP="006C4069">
            <w:pPr>
              <w:suppressAutoHyphens/>
              <w:spacing w:line="240" w:lineRule="atLeast"/>
              <w:ind w:left="44"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Склярова Л.Д.</w:t>
            </w:r>
          </w:p>
        </w:tc>
      </w:tr>
      <w:tr w:rsidR="00042A95" w:rsidRPr="009105AC" w:rsidTr="00042A95">
        <w:tc>
          <w:tcPr>
            <w:tcW w:w="995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spacing w:line="240" w:lineRule="atLeast"/>
              <w:ind w:left="360" w:right="119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3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«Приобщение детей старшего дошкольного возраста к фольклору посредством разучивания народных танцев»</w:t>
            </w:r>
          </w:p>
        </w:tc>
        <w:tc>
          <w:tcPr>
            <w:tcW w:w="2091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spacing w:line="240" w:lineRule="atLeast"/>
              <w:ind w:left="44" w:right="120" w:firstLine="22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                                 руководитель</w:t>
            </w:r>
          </w:p>
          <w:p w:rsidR="00042A95" w:rsidRPr="0074443B" w:rsidRDefault="00042A95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Ефимова И.Г.</w:t>
            </w:r>
          </w:p>
        </w:tc>
      </w:tr>
      <w:tr w:rsidR="00042A95" w:rsidRPr="009105AC" w:rsidTr="000A7B01">
        <w:trPr>
          <w:trHeight w:val="790"/>
        </w:trPr>
        <w:tc>
          <w:tcPr>
            <w:tcW w:w="995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spacing w:line="240" w:lineRule="atLeast"/>
              <w:ind w:left="360" w:right="119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3" w:type="dxa"/>
            <w:shd w:val="clear" w:color="auto" w:fill="FFFFFF" w:themeFill="background1"/>
          </w:tcPr>
          <w:p w:rsidR="00042A95" w:rsidRPr="00D61999" w:rsidRDefault="00042A95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«Использование авторских мультимедийных приложений в деятельности учителя - логопеда»</w:t>
            </w:r>
          </w:p>
        </w:tc>
        <w:tc>
          <w:tcPr>
            <w:tcW w:w="2091" w:type="dxa"/>
            <w:shd w:val="clear" w:color="auto" w:fill="FFFFFF" w:themeFill="background1"/>
          </w:tcPr>
          <w:p w:rsidR="00042A95" w:rsidRPr="00D61999" w:rsidRDefault="00042A95" w:rsidP="00D6199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999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 Семеняко А.В.</w:t>
            </w:r>
          </w:p>
          <w:p w:rsidR="00042A95" w:rsidRPr="0074443B" w:rsidRDefault="00042A95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970E2A" w:rsidRPr="009105AC" w:rsidRDefault="00970E2A" w:rsidP="00BB67BF">
      <w:pPr>
        <w:suppressAutoHyphens/>
        <w:spacing w:before="120"/>
        <w:ind w:left="120" w:right="120" w:firstLine="400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03724" w:rsidRDefault="00803724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232541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A90A7A" w:rsidRDefault="00232541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94DBD" w:rsidRDefault="00B94DBD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B94DBD" w:rsidRDefault="00B94DBD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B94DBD" w:rsidRDefault="00B94DBD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B94DBD" w:rsidRDefault="00B94DBD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B94DBD" w:rsidRDefault="00B94DBD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B94DBD" w:rsidRDefault="00B94DBD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A90A7A" w:rsidRDefault="00A90A7A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4E0469" w:rsidRDefault="00A90A7A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</w:t>
      </w:r>
      <w:r w:rsidR="00232541">
        <w:rPr>
          <w:rFonts w:ascii="Times New Roman" w:hAnsi="Times New Roman"/>
          <w:b/>
          <w:sz w:val="24"/>
          <w:szCs w:val="24"/>
        </w:rPr>
        <w:t xml:space="preserve"> </w:t>
      </w:r>
      <w:r w:rsidR="00DF27DE">
        <w:rPr>
          <w:rFonts w:ascii="Times New Roman" w:hAnsi="Times New Roman"/>
          <w:b/>
          <w:sz w:val="24"/>
          <w:szCs w:val="24"/>
        </w:rPr>
        <w:t>5.4</w:t>
      </w:r>
      <w:r w:rsidR="006E297C" w:rsidRPr="003659CB">
        <w:rPr>
          <w:rFonts w:ascii="Times New Roman" w:hAnsi="Times New Roman"/>
          <w:b/>
          <w:sz w:val="24"/>
          <w:szCs w:val="24"/>
        </w:rPr>
        <w:t>. Развлекательно-досуговая деятельность</w:t>
      </w:r>
    </w:p>
    <w:p w:rsidR="001A5102" w:rsidRDefault="001A5102" w:rsidP="00BB67BF">
      <w:pPr>
        <w:suppressAutoHyphens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1A5102" w:rsidRDefault="001A5102" w:rsidP="001A510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Перспективный план праздников и развлечений </w:t>
      </w:r>
    </w:p>
    <w:p w:rsidR="001A5102" w:rsidRDefault="005A345C" w:rsidP="001A5102">
      <w:pPr>
        <w:suppressAutoHyphens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на 2019-2020</w:t>
      </w:r>
      <w:r w:rsidR="001A5102">
        <w:rPr>
          <w:rFonts w:ascii="Times New Roman" w:hAnsi="Times New Roman"/>
          <w:b/>
          <w:sz w:val="28"/>
          <w:szCs w:val="28"/>
        </w:rPr>
        <w:t xml:space="preserve"> образовательный период (первый период)</w:t>
      </w:r>
    </w:p>
    <w:p w:rsidR="001A5102" w:rsidRDefault="001A5102" w:rsidP="001A5102">
      <w:pPr>
        <w:suppressAutoHyphens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3969"/>
        <w:gridCol w:w="3119"/>
      </w:tblGrid>
      <w:tr w:rsidR="001A5102" w:rsidTr="001A510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1A5102" w:rsidTr="001A5102">
        <w:trPr>
          <w:trHeight w:val="54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программа:</w:t>
            </w:r>
          </w:p>
          <w:p w:rsidR="001A5102" w:rsidRDefault="001A510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знаний»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1A5102" w:rsidTr="001A5102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02" w:rsidRDefault="001A5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 – 08.09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Pr="00F82610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82610">
              <w:rPr>
                <w:rFonts w:ascii="Times New Roman" w:hAnsi="Times New Roman"/>
                <w:sz w:val="24"/>
                <w:szCs w:val="24"/>
              </w:rPr>
              <w:t>Досуг: «До чего же ты хорош, край, в котором ты живешь!»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 4 смешанная дошкольная комбинированная группа</w:t>
            </w:r>
          </w:p>
        </w:tc>
      </w:tr>
      <w:tr w:rsidR="001A5102" w:rsidTr="001A5102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02" w:rsidRDefault="001A5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11.09 – 15.09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Pr="00F82610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82610">
              <w:rPr>
                <w:rFonts w:ascii="Times New Roman" w:hAnsi="Times New Roman"/>
                <w:sz w:val="24"/>
                <w:szCs w:val="24"/>
              </w:rPr>
              <w:t>Досуг: «Осенние встречи»»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1A5102" w:rsidTr="001A5102">
        <w:trPr>
          <w:trHeight w:val="51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26.10 </w:t>
            </w:r>
          </w:p>
          <w:p w:rsidR="001A5102" w:rsidRDefault="001A510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Pr="00F82610" w:rsidRDefault="00F8261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102" w:rsidRPr="00F82610">
              <w:rPr>
                <w:rFonts w:ascii="Times New Roman" w:hAnsi="Times New Roman"/>
                <w:sz w:val="24"/>
                <w:szCs w:val="24"/>
              </w:rPr>
              <w:t>посвящённый Дню дошкольного работника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1A5102" w:rsidTr="001A5102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02" w:rsidRDefault="001A5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25.10 </w:t>
            </w:r>
          </w:p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Праздник: «Золотая осень»</w:t>
            </w:r>
          </w:p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1A5102" w:rsidTr="001A5102">
        <w:trPr>
          <w:trHeight w:val="41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Досуг: «Я люблю тебя, Россия!»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 4 смешанная дошкольная группа</w:t>
            </w:r>
          </w:p>
        </w:tc>
      </w:tr>
      <w:tr w:rsidR="001A5102" w:rsidTr="001A5102">
        <w:trPr>
          <w:trHeight w:val="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02" w:rsidRDefault="001A5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1A5102" w:rsidTr="001A5102">
        <w:trPr>
          <w:trHeight w:val="6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02" w:rsidRDefault="001A5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 – 01.12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Развлечение: «Час веселых игр»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1 ранней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смешанной дошкольной группы</w:t>
            </w:r>
          </w:p>
        </w:tc>
      </w:tr>
      <w:tr w:rsidR="001A5102" w:rsidTr="001A510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 – 28.12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утренники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возрастных групп</w:t>
            </w:r>
          </w:p>
        </w:tc>
      </w:tr>
      <w:tr w:rsidR="001A5102" w:rsidTr="001A510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Развлечение: «Зимние забавы»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возрастных групп</w:t>
            </w:r>
          </w:p>
        </w:tc>
      </w:tr>
      <w:tr w:rsidR="001A5102" w:rsidTr="001A5102">
        <w:trPr>
          <w:trHeight w:val="45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Pr="00F82610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82610">
              <w:rPr>
                <w:rFonts w:ascii="Times New Roman" w:hAnsi="Times New Roman"/>
                <w:sz w:val="24"/>
                <w:szCs w:val="24"/>
              </w:rPr>
              <w:t>Развлечение «День защитника Отечества»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возрастных групп</w:t>
            </w:r>
          </w:p>
        </w:tc>
      </w:tr>
      <w:tr w:rsidR="001A5102" w:rsidTr="001A5102">
        <w:trPr>
          <w:trHeight w:val="5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02" w:rsidRDefault="001A5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Развлечение: «День Защитника Отечества»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возраст</w:t>
            </w:r>
          </w:p>
        </w:tc>
      </w:tr>
      <w:tr w:rsidR="001A5102" w:rsidTr="001A510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Праздник:  «8 марта, праздник мам»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102" w:rsidRDefault="001A51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02" w:rsidTr="001A5102">
        <w:trPr>
          <w:trHeight w:val="42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Pr="00F82610" w:rsidRDefault="001A5102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82610">
              <w:rPr>
                <w:rFonts w:ascii="Times New Roman" w:hAnsi="Times New Roman"/>
                <w:sz w:val="24"/>
                <w:szCs w:val="24"/>
              </w:rPr>
              <w:t>Досуг: Пасха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возрастные группы </w:t>
            </w:r>
          </w:p>
        </w:tc>
      </w:tr>
      <w:tr w:rsidR="001A5102" w:rsidTr="001A5102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02" w:rsidRDefault="001A5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Pr="00F82610" w:rsidRDefault="001A5102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2610">
              <w:rPr>
                <w:rFonts w:ascii="Times New Roman" w:hAnsi="Times New Roman"/>
                <w:sz w:val="24"/>
                <w:szCs w:val="24"/>
              </w:rPr>
              <w:t xml:space="preserve">Досуг: День здоровья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1A5102" w:rsidTr="001A5102">
        <w:trPr>
          <w:trHeight w:val="27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Праздник: «День Победы»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 4 смешанная дошкольная группа</w:t>
            </w:r>
          </w:p>
        </w:tc>
      </w:tr>
      <w:tr w:rsidR="001A5102" w:rsidTr="001A5102">
        <w:trPr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02" w:rsidRDefault="001A5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A5102" w:rsidRDefault="001A5102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 – 25.05</w:t>
            </w:r>
          </w:p>
          <w:p w:rsidR="001A5102" w:rsidRDefault="001A5102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  <w:p w:rsidR="001A5102" w:rsidRDefault="001A5102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 дорогам  сказок»»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1 ранней и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дошкольной группы</w:t>
            </w:r>
          </w:p>
        </w:tc>
      </w:tr>
      <w:tr w:rsidR="001A5102" w:rsidTr="001A5102">
        <w:trPr>
          <w:trHeight w:val="2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02" w:rsidRDefault="001A5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474B56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  <w:r w:rsidR="001A51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1A5102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Выпускной бал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5102" w:rsidRDefault="00474B56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10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</w:tbl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A78C9" w:rsidRDefault="00AA78C9" w:rsidP="00AA78C9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6E297C" w:rsidRPr="008F67BE" w:rsidRDefault="00AA78C9" w:rsidP="00AA78C9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</w:t>
      </w:r>
      <w:r w:rsidR="006E297C" w:rsidRPr="008F67BE">
        <w:rPr>
          <w:rFonts w:ascii="Times New Roman" w:hAnsi="Times New Roman"/>
          <w:b/>
          <w:sz w:val="28"/>
          <w:szCs w:val="28"/>
        </w:rPr>
        <w:t xml:space="preserve">Перспективный план праздников и развлечений </w:t>
      </w:r>
    </w:p>
    <w:p w:rsidR="006E297C" w:rsidRPr="008F67BE" w:rsidRDefault="005A345C" w:rsidP="00BB67B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2019-2020</w:t>
      </w:r>
      <w:r w:rsidR="007B44A8" w:rsidRPr="008F67BE">
        <w:rPr>
          <w:rFonts w:ascii="Times New Roman" w:hAnsi="Times New Roman"/>
          <w:b/>
          <w:sz w:val="28"/>
          <w:szCs w:val="28"/>
        </w:rPr>
        <w:t xml:space="preserve"> учебный год </w:t>
      </w:r>
      <w:r w:rsidR="006E297C" w:rsidRPr="008F67BE">
        <w:rPr>
          <w:rFonts w:ascii="Times New Roman" w:hAnsi="Times New Roman"/>
          <w:b/>
          <w:sz w:val="28"/>
          <w:szCs w:val="28"/>
        </w:rPr>
        <w:t xml:space="preserve"> (второй период)</w:t>
      </w:r>
    </w:p>
    <w:p w:rsidR="006E297C" w:rsidRPr="008F67BE" w:rsidRDefault="006E297C" w:rsidP="00BB67BF">
      <w:pPr>
        <w:suppressAutoHyphens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4253"/>
        <w:gridCol w:w="2835"/>
      </w:tblGrid>
      <w:tr w:rsidR="006E297C" w:rsidRPr="008F67BE" w:rsidTr="007B43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97C" w:rsidRPr="008F67BE" w:rsidRDefault="006E297C" w:rsidP="00BB67BF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B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97C" w:rsidRPr="008F67BE" w:rsidRDefault="006E297C" w:rsidP="00BB67BF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297C" w:rsidRPr="008F67BE" w:rsidRDefault="006E297C" w:rsidP="00BB67BF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B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297C" w:rsidRPr="008F67BE" w:rsidRDefault="006E297C" w:rsidP="00BB67BF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BE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6E297C" w:rsidRPr="008F67BE" w:rsidTr="007B43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7C" w:rsidRPr="008F67BE" w:rsidRDefault="006E297C" w:rsidP="00BB67B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B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7C" w:rsidRPr="008F67BE" w:rsidRDefault="006E297C" w:rsidP="00BB67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E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7C" w:rsidRPr="008F67BE" w:rsidRDefault="006E297C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67BE">
              <w:rPr>
                <w:rFonts w:ascii="Times New Roman" w:hAnsi="Times New Roman"/>
                <w:sz w:val="24"/>
                <w:szCs w:val="24"/>
              </w:rPr>
              <w:t>Развлечение: «Страна под названием «Детство»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7C" w:rsidRPr="008F67BE" w:rsidRDefault="006E297C" w:rsidP="00BB67B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F67BE">
              <w:rPr>
                <w:rFonts w:ascii="Times New Roman" w:hAnsi="Times New Roman"/>
                <w:sz w:val="24"/>
                <w:szCs w:val="24"/>
              </w:rPr>
              <w:t>для всех возрастных групп</w:t>
            </w:r>
          </w:p>
        </w:tc>
      </w:tr>
      <w:tr w:rsidR="00D37788" w:rsidRPr="008F67BE" w:rsidTr="007B435F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788" w:rsidRPr="008F67BE" w:rsidRDefault="00D37788" w:rsidP="00BB67B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BE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88" w:rsidRPr="008F67BE" w:rsidRDefault="008F67BE" w:rsidP="00BB67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37788" w:rsidRPr="008F67BE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88" w:rsidRPr="008F67BE" w:rsidRDefault="00D37788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67BE"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  <w:t>«День семьи, любви и верности»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88" w:rsidRPr="008F67BE" w:rsidRDefault="00D37788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67BE">
              <w:rPr>
                <w:rFonts w:ascii="Times New Roman" w:hAnsi="Times New Roman"/>
                <w:sz w:val="24"/>
                <w:szCs w:val="24"/>
              </w:rPr>
              <w:t>для всех возрастных групп</w:t>
            </w:r>
          </w:p>
        </w:tc>
      </w:tr>
      <w:tr w:rsidR="00D37788" w:rsidRPr="008F67BE" w:rsidTr="007B435F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788" w:rsidRPr="008F67BE" w:rsidRDefault="00D37788" w:rsidP="00BB67BF">
            <w:p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88" w:rsidRPr="008F67BE" w:rsidRDefault="00B67418" w:rsidP="00BB67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37788" w:rsidRPr="008F67BE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88" w:rsidRPr="008F67BE" w:rsidRDefault="00D37788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67BE">
              <w:rPr>
                <w:rFonts w:ascii="Times New Roman" w:hAnsi="Times New Roman"/>
                <w:sz w:val="24"/>
                <w:szCs w:val="24"/>
              </w:rPr>
              <w:t>«Путешествие в страну добра»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88" w:rsidRPr="008F67BE" w:rsidRDefault="00D37788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67BE">
              <w:rPr>
                <w:rFonts w:ascii="Times New Roman" w:hAnsi="Times New Roman"/>
                <w:sz w:val="24"/>
                <w:szCs w:val="24"/>
              </w:rPr>
              <w:t>старшие возрастные группы</w:t>
            </w:r>
          </w:p>
        </w:tc>
      </w:tr>
      <w:tr w:rsidR="00D37788" w:rsidRPr="008F67BE" w:rsidTr="007B435F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88" w:rsidRPr="008F67BE" w:rsidRDefault="00D37788" w:rsidP="00BB67BF">
            <w:p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88" w:rsidRPr="008F67BE" w:rsidRDefault="00B67418" w:rsidP="00BB67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37788" w:rsidRPr="008F67BE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88" w:rsidRPr="008F67BE" w:rsidRDefault="00D37788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67B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Кукольный театр «Кошкин дом»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88" w:rsidRPr="008F67BE" w:rsidRDefault="00D37788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67BE">
              <w:rPr>
                <w:rFonts w:ascii="Times New Roman" w:hAnsi="Times New Roman"/>
                <w:sz w:val="24"/>
                <w:szCs w:val="24"/>
              </w:rPr>
              <w:t>младшие возрастные группы</w:t>
            </w:r>
          </w:p>
        </w:tc>
      </w:tr>
      <w:tr w:rsidR="00D37788" w:rsidRPr="008F67BE" w:rsidTr="007B435F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788" w:rsidRPr="008F67BE" w:rsidRDefault="00D37788" w:rsidP="00BB67B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BE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88" w:rsidRPr="008F67BE" w:rsidRDefault="00B67418" w:rsidP="00BB67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37788" w:rsidRPr="008F67BE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88" w:rsidRPr="008F67BE" w:rsidRDefault="00D37788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67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«Яблочный спас здоровья припас»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88" w:rsidRPr="008F67BE" w:rsidRDefault="00D37788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67BE">
              <w:rPr>
                <w:rFonts w:ascii="Times New Roman" w:hAnsi="Times New Roman"/>
                <w:sz w:val="24"/>
                <w:szCs w:val="24"/>
              </w:rPr>
              <w:t>для всех возрастных групп</w:t>
            </w:r>
          </w:p>
        </w:tc>
      </w:tr>
      <w:tr w:rsidR="00D37788" w:rsidTr="007B435F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88" w:rsidRPr="008F67BE" w:rsidRDefault="00D37788" w:rsidP="00BB67B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88" w:rsidRPr="008F67BE" w:rsidRDefault="00B67418" w:rsidP="00BB67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37788" w:rsidRPr="008F67BE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88" w:rsidRPr="008F67BE" w:rsidRDefault="00D37788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67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F67B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F67BE">
              <w:rPr>
                <w:rFonts w:ascii="Times New Roman" w:hAnsi="Times New Roman"/>
                <w:sz w:val="24"/>
                <w:szCs w:val="24"/>
              </w:rPr>
              <w:t xml:space="preserve"> свидание, лето!»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88" w:rsidRDefault="00D37788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67BE">
              <w:rPr>
                <w:rFonts w:ascii="Times New Roman" w:hAnsi="Times New Roman"/>
                <w:sz w:val="24"/>
                <w:szCs w:val="24"/>
              </w:rPr>
              <w:t>для всех возрастных групп</w:t>
            </w:r>
          </w:p>
        </w:tc>
      </w:tr>
    </w:tbl>
    <w:p w:rsidR="006E297C" w:rsidRPr="00CD01C1" w:rsidRDefault="006E297C" w:rsidP="00BB67BF">
      <w:pPr>
        <w:suppressAutoHyphens/>
        <w:rPr>
          <w:rFonts w:ascii="Times New Roman" w:hAnsi="Times New Roman"/>
          <w:b/>
          <w:sz w:val="24"/>
          <w:szCs w:val="24"/>
        </w:rPr>
        <w:sectPr w:rsidR="006E297C" w:rsidRPr="00CD01C1" w:rsidSect="0079062B">
          <w:footerReference w:type="default" r:id="rId11"/>
          <w:pgSz w:w="11906" w:h="16838"/>
          <w:pgMar w:top="709" w:right="850" w:bottom="851" w:left="993" w:header="567" w:footer="567" w:gutter="0"/>
          <w:cols w:space="708"/>
          <w:docGrid w:linePitch="360"/>
        </w:sectPr>
      </w:pPr>
    </w:p>
    <w:p w:rsidR="004E0469" w:rsidRPr="0055774A" w:rsidRDefault="006D381D" w:rsidP="00BB67BF">
      <w:pPr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5774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6.  ВЗАИМОСВЯЗЬ В РАБОТЕ МБДОУ С СЕМЬЕЙ</w:t>
      </w:r>
    </w:p>
    <w:p w:rsidR="004E0469" w:rsidRPr="0055774A" w:rsidRDefault="006D381D" w:rsidP="00BB67BF">
      <w:pPr>
        <w:suppressAutoHyphens/>
        <w:spacing w:before="120"/>
        <w:ind w:left="120" w:right="120" w:firstLine="40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5774A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1C00C0" w:rsidRPr="005577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</w:t>
      </w:r>
      <w:r w:rsidR="004E0469" w:rsidRPr="005577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Информационно-педагогическое просвещение родителей</w:t>
      </w:r>
    </w:p>
    <w:p w:rsidR="004E0469" w:rsidRPr="00A96859" w:rsidRDefault="004E0469" w:rsidP="00BB67BF">
      <w:pPr>
        <w:suppressAutoHyphens/>
        <w:spacing w:before="120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859">
        <w:rPr>
          <w:rFonts w:ascii="Times New Roman" w:hAnsi="Times New Roman"/>
          <w:color w:val="000000"/>
          <w:sz w:val="24"/>
          <w:szCs w:val="24"/>
          <w:lang w:eastAsia="ru-RU"/>
        </w:rPr>
        <w:t>Цель: Оказание родителям практической помощи в повышении эффективности воспитания, развития дошкольников по образовательным областям.</w:t>
      </w:r>
    </w:p>
    <w:tbl>
      <w:tblPr>
        <w:tblW w:w="100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4"/>
        <w:gridCol w:w="5100"/>
        <w:gridCol w:w="2071"/>
        <w:gridCol w:w="2292"/>
      </w:tblGrid>
      <w:tr w:rsidR="00557CC3" w:rsidRPr="00A96859" w:rsidTr="004E3BC4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A96859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A96859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A96859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557CC3" w:rsidRPr="00A96859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E0469" w:rsidRPr="00A96859" w:rsidTr="007B435F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69" w:rsidRPr="00A96859" w:rsidRDefault="004E0469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69" w:rsidRPr="00A96859" w:rsidRDefault="004E0469" w:rsidP="00BB67BF">
            <w:pPr>
              <w:suppressAutoHyphens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Информационно-справочные стенды</w:t>
            </w: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Задача: пропагандировать и з</w:t>
            </w:r>
            <w:r w:rsidR="006E32F0"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накомить родителей с работой МБДО</w:t>
            </w: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557CC3" w:rsidRPr="00C56EBE" w:rsidTr="004E3BC4">
        <w:trPr>
          <w:trHeight w:val="1965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A96859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19" w:rsidRDefault="00557CC3" w:rsidP="00BB67BF">
            <w:pPr>
              <w:suppressAutoHyphens/>
              <w:ind w:left="120" w:right="120" w:firstLine="53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Стенды для родителей:</w:t>
            </w: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419" w:rsidRDefault="00557CC3" w:rsidP="00BB67BF">
            <w:pPr>
              <w:suppressAutoHyphens/>
              <w:ind w:left="120" w:right="120" w:firstLine="53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«Дошкольное детство», «Ты Куба</w:t>
            </w:r>
            <w:r w:rsidR="004554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нь, ты наша Родина», </w:t>
            </w:r>
          </w:p>
          <w:p w:rsidR="00557CC3" w:rsidRPr="00A96859" w:rsidRDefault="00455419" w:rsidP="00BB67BF">
            <w:pPr>
              <w:suppressAutoHyphens/>
              <w:ind w:left="120" w:right="120" w:firstLine="53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«Меди</w:t>
            </w:r>
            <w:r w:rsidR="00557CC3"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цинский уголок»,</w:t>
            </w:r>
          </w:p>
          <w:p w:rsidR="00557CC3" w:rsidRPr="00A96859" w:rsidRDefault="00557CC3" w:rsidP="00BB67BF">
            <w:pPr>
              <w:suppressAutoHyphens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«Уголок безопасности»; </w:t>
            </w: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«Наш профсоюз»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A96859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7CC3" w:rsidRPr="00A96859" w:rsidRDefault="00557CC3" w:rsidP="00BB67BF">
            <w:pPr>
              <w:suppressAutoHyphens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A9685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периода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557CC3" w:rsidRPr="00A96859" w:rsidRDefault="00557CC3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57CC3" w:rsidRPr="00A96859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557CC3" w:rsidRPr="00A96859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</w:p>
          <w:p w:rsidR="00557CC3" w:rsidRPr="00A96859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Серая Н.В.</w:t>
            </w: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57CC3" w:rsidRPr="00A96859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ПК </w:t>
            </w:r>
          </w:p>
          <w:p w:rsidR="00557CC3" w:rsidRPr="00A96859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Семеняко А.В</w:t>
            </w: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57CC3" w:rsidRPr="00CD01C1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7CC3" w:rsidRPr="00C56EBE" w:rsidTr="004E3BC4">
        <w:trPr>
          <w:trHeight w:val="162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дверей:</w:t>
            </w:r>
          </w:p>
          <w:p w:rsidR="00557CC3" w:rsidRPr="00CD01C1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 по детскому саду;</w:t>
            </w:r>
          </w:p>
          <w:p w:rsidR="00557CC3" w:rsidRPr="00CD01C1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досугов, праздников.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557CC3" w:rsidRPr="00CD01C1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57CC3" w:rsidRPr="00CD01C1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557CC3" w:rsidRPr="00CD01C1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 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  <w:p w:rsidR="00557CC3" w:rsidRPr="00CD01C1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Учитель-л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огопед</w:t>
            </w:r>
          </w:p>
        </w:tc>
      </w:tr>
      <w:tr w:rsidR="00557CC3" w:rsidRPr="00C56EBE" w:rsidTr="004E3BC4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СМИ: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Размещение материалов 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в печати;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 телевидении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F717AD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557CC3" w:rsidRPr="00CD01C1" w:rsidRDefault="00557CC3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57CC3" w:rsidRPr="00CD01C1" w:rsidRDefault="00557CC3" w:rsidP="00BB67BF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557CC3" w:rsidRPr="00CD01C1" w:rsidRDefault="00557CC3" w:rsidP="00BB67B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C77" w:rsidRPr="00C56EBE" w:rsidTr="00B55C77">
        <w:trPr>
          <w:tblCellSpacing w:w="0" w:type="dxa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B55C77" w:rsidRPr="00CD01C1" w:rsidRDefault="00B55C77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5C77" w:rsidRPr="00CD01C1" w:rsidRDefault="00B55C77" w:rsidP="00BB67BF">
            <w:pPr>
              <w:suppressAutoHyphens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Педагогическое просвещение родителей.</w:t>
            </w:r>
            <w:r w:rsidRPr="009332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7CC3" w:rsidRPr="00C56EBE" w:rsidTr="004E3BC4">
        <w:trPr>
          <w:trHeight w:val="1407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B55C77" w:rsidRDefault="00557CC3" w:rsidP="00B55C77">
            <w:pPr>
              <w:suppressAutoHyphens/>
              <w:ind w:left="120" w:right="120" w:firstLine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77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Групповые</w:t>
            </w:r>
            <w:r w:rsidRPr="00D3778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D377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собрания</w:t>
            </w:r>
            <w:r w:rsidRPr="00D3778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557CC3" w:rsidRPr="00CD01C1" w:rsidRDefault="00557CC3" w:rsidP="00CD545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1 смешанная ранняя группа</w:t>
            </w:r>
          </w:p>
          <w:p w:rsidR="002D7F14" w:rsidRPr="002D7F14" w:rsidRDefault="002D7F14" w:rsidP="002D7F14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7F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1.Особенности адаптационного периода детей первой младшей группы. Задачи воспитания и обучения детей 2-3 лет.</w:t>
            </w:r>
          </w:p>
          <w:p w:rsidR="002D7F14" w:rsidRPr="002D7F14" w:rsidRDefault="00713AF8" w:rsidP="002D7F14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D7F14" w:rsidRPr="002D7F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.Сенсорное воспитание - фундамент умственного развития ребёнка.</w:t>
            </w:r>
          </w:p>
          <w:p w:rsidR="002D7F14" w:rsidRPr="002D7F14" w:rsidRDefault="002D7F14" w:rsidP="002D7F14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7F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1.Пальчиковые игры: их роль и значение в развитии речи детей.</w:t>
            </w:r>
          </w:p>
          <w:p w:rsidR="002D7F14" w:rsidRPr="00713AF8" w:rsidRDefault="002D7F14" w:rsidP="00713AF8">
            <w:pPr>
              <w:suppressAutoHyphens/>
              <w:ind w:left="120" w:right="120"/>
              <w:jc w:val="both"/>
              <w:textAlignment w:val="top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7F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1.Как повзрослели и чему научились наши дети за год. Представление презентации "Самые яркие мероприятия </w:t>
            </w:r>
            <w:r w:rsidR="00713AF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из нашей жизни в детском саду".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4E3BC4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57CC3" w:rsidRDefault="00557CC3" w:rsidP="004E3BC4">
            <w:pPr>
              <w:suppressAutoHyphens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4E3BC4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57CC3" w:rsidRDefault="00557CC3" w:rsidP="004E3BC4">
            <w:pPr>
              <w:suppressAutoHyphens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Default="00557CC3" w:rsidP="004E3BC4">
            <w:pPr>
              <w:suppressAutoHyphens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57CC3" w:rsidRDefault="00557CC3" w:rsidP="004E3BC4">
            <w:pPr>
              <w:suppressAutoHyphens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Default="00557CC3" w:rsidP="004E3BC4">
            <w:pPr>
              <w:suppressAutoHyphens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4E3BC4">
            <w:pPr>
              <w:suppressAutoHyphens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557CC3" w:rsidRDefault="00557CC3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A1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5696" w:rsidRDefault="00EE5696" w:rsidP="00BB67B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Орлова И.Н. </w:t>
            </w:r>
          </w:p>
          <w:p w:rsidR="00557CC3" w:rsidRPr="00CD01C1" w:rsidRDefault="00EE5696" w:rsidP="00BB67B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Калашникова О</w:t>
            </w:r>
            <w:r w:rsidR="00557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557CC3" w:rsidRPr="00C56EBE" w:rsidTr="004E3BC4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B" w:rsidRPr="00E9304B" w:rsidRDefault="00557CC3" w:rsidP="00E9304B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2 смешанная дошкольная группа</w:t>
            </w:r>
            <w:r w:rsidR="00E9304B" w:rsidRPr="00E9304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E9304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1. «</w:t>
            </w:r>
            <w:r w:rsidR="00E9304B" w:rsidRPr="00E9304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Путешествие</w:t>
            </w:r>
            <w:r w:rsidR="00E9304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страну знаний продолжается </w:t>
            </w:r>
          </w:p>
          <w:p w:rsidR="00E9304B" w:rsidRPr="00E9304B" w:rsidRDefault="00E9304B" w:rsidP="00E9304B">
            <w:pPr>
              <w:suppressAutoHyphens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E9304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“Играют дети – играем вместе”</w:t>
            </w:r>
          </w:p>
          <w:p w:rsidR="00E9304B" w:rsidRPr="00CD01C1" w:rsidRDefault="00E9304B" w:rsidP="00E9304B">
            <w:pPr>
              <w:suppressAutoHyphens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Pr="00E9304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“Эмоц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иональное благополучие ребенка”</w:t>
            </w:r>
            <w:r w:rsidRPr="00E9304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4.</w:t>
            </w:r>
            <w:r w:rsidRPr="00E9304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“Роль семьи в речевом развитии ребенка 4-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 лет”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CD545F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57CC3" w:rsidRPr="00CD01C1" w:rsidRDefault="00E9304B" w:rsidP="004E3BC4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57CC3" w:rsidRPr="00CD01C1" w:rsidRDefault="00E9304B" w:rsidP="00CD545F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57CC3" w:rsidRPr="00CD01C1" w:rsidRDefault="00E9304B" w:rsidP="00CD545F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557CC3" w:rsidRDefault="00557CC3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A1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7CC3" w:rsidRPr="00CD01C1" w:rsidRDefault="00A117EF" w:rsidP="00BB67B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  <w:r w:rsidR="004E3B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930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Калашникова О.В.</w:t>
            </w:r>
          </w:p>
        </w:tc>
      </w:tr>
      <w:tr w:rsidR="00557CC3" w:rsidRPr="00C56EBE" w:rsidTr="004E3BC4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E95214" w:rsidRDefault="00557CC3" w:rsidP="00E95214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3 смешанная дошкольная группа </w:t>
            </w:r>
          </w:p>
          <w:p w:rsidR="00E95214" w:rsidRPr="00E95214" w:rsidRDefault="00E95214" w:rsidP="00E952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1.«Как приучать ребенка к книге»</w:t>
            </w:r>
            <w:proofErr w:type="gramStart"/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сновная т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ма)  Выбор родительского актива.  Отчет педаг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 о прошедшем летнем оздоровительном с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зоне. Безопасность наших детей на до</w:t>
            </w:r>
            <w:r w:rsidR="00E5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рогах.                         </w:t>
            </w:r>
          </w:p>
          <w:p w:rsidR="00E95214" w:rsidRPr="00E95214" w:rsidRDefault="00E95214" w:rsidP="00E952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2.«Детская агрессивность»</w:t>
            </w:r>
            <w:proofErr w:type="gramStart"/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сновная т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ма) Безопасность детей в зимний период. Советы родителям по воспитанию аккуратности у детей. Вопрос подготовки н</w:t>
            </w:r>
            <w:r w:rsidR="00E5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овогодних подарков к утреннику.</w:t>
            </w:r>
          </w:p>
          <w:p w:rsidR="00E95214" w:rsidRPr="00E95214" w:rsidRDefault="00E95214" w:rsidP="00E952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3.«Воспитание у детей заботливого отношения к окружающим»</w:t>
            </w:r>
            <w:proofErr w:type="gramStart"/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тема) Советы родит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лям по пожарной безопасности детей. Познав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интересы вашего ребенка. Как преод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леть рассеянность у ребенка. </w:t>
            </w:r>
          </w:p>
          <w:p w:rsidR="00E95214" w:rsidRPr="00CD01C1" w:rsidRDefault="00E95214" w:rsidP="00E95214">
            <w:pPr>
              <w:suppressAutoHyphens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4.«Сюжетно </w:t>
            </w:r>
            <w:proofErr w:type="gramStart"/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олевая игра и ее значение в нравственном воспитании детей».(основная тема)Воспитание заботливого отношения к природе. Безопасность детей при отдыхе на природе.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CD545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57CC3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CD545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57CC3" w:rsidRDefault="00557CC3" w:rsidP="00CD545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CD545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57CC3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CD545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557CC3" w:rsidRDefault="00557CC3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Default="00557CC3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гр. </w:t>
            </w:r>
          </w:p>
          <w:p w:rsidR="00A117EF" w:rsidRDefault="00A117EF" w:rsidP="00BB67B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Борт О.И.</w:t>
            </w:r>
          </w:p>
          <w:p w:rsidR="00557CC3" w:rsidRPr="00CD01C1" w:rsidRDefault="00557CC3" w:rsidP="00BB67B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Ермашенко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557CC3" w:rsidRPr="00C56EBE" w:rsidTr="004E3BC4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Pr="00CD01C1" w:rsidRDefault="00557CC3" w:rsidP="00BB67BF">
            <w:pPr>
              <w:suppressAutoHyphens/>
              <w:ind w:right="5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4 смешанная дошкольная группа</w:t>
            </w:r>
          </w:p>
          <w:p w:rsidR="00E95214" w:rsidRPr="00E95214" w:rsidRDefault="00A117EF" w:rsidP="00E952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E95214"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«Роль игры при подготовке детей к школе». Выбор родительского актива. Отчет педагогов о прошедшем летнем оздоровительном сезоне. Безоп</w:t>
            </w:r>
            <w:r w:rsidR="00E5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асность наших детей на дорогах.</w:t>
            </w:r>
          </w:p>
          <w:p w:rsidR="00E95214" w:rsidRPr="00E95214" w:rsidRDefault="00A117EF" w:rsidP="00E952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E95214"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остановить жестокость»</w:t>
            </w:r>
            <w:proofErr w:type="gramStart"/>
            <w:r w:rsidR="00E95214"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95214"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детей в зимний период. Самостоятельность це</w:t>
            </w:r>
            <w:r w:rsidR="00E95214"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5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качество. Играя – учимся.</w:t>
            </w:r>
          </w:p>
          <w:p w:rsidR="00E95214" w:rsidRPr="00E95214" w:rsidRDefault="00A117EF" w:rsidP="00E952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E95214"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труде воспитывается воля». Советы родит</w:t>
            </w:r>
            <w:r w:rsidR="00E95214"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E95214"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лям по пожарной безопасности детей. Речевая готовность к школе. Познавательные инте</w:t>
            </w:r>
            <w:r w:rsidR="00E5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ресы вашего ребенка.</w:t>
            </w:r>
          </w:p>
          <w:p w:rsidR="00557CC3" w:rsidRPr="00CD01C1" w:rsidRDefault="00A117EF" w:rsidP="00E95214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E95214"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«Нравственно-волевая подготовка детей к школе». В семье растет будущий школьник. Режим будущего школьника. Вопросы подготовки утренника</w:t>
            </w:r>
            <w:proofErr w:type="gramStart"/>
            <w:r w:rsidR="00E95214"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95214" w:rsidRPr="00E95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Безопасность детей при отдыхе на природе.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3" w:rsidRDefault="00557CC3" w:rsidP="00BB67BF">
            <w:pPr>
              <w:suppressAutoHyphens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DD0E3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57CC3" w:rsidRDefault="00557CC3" w:rsidP="00DD0E3E">
            <w:pPr>
              <w:suppressAutoHyphens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Default="00557CC3" w:rsidP="00DD0E3E">
            <w:pPr>
              <w:suppressAutoHyphens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265B" w:rsidRDefault="00A2265B" w:rsidP="00DD0E3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265B" w:rsidRDefault="00A2265B" w:rsidP="00DD0E3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DD0E3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57CC3" w:rsidRDefault="00557CC3" w:rsidP="00DD0E3E">
            <w:pPr>
              <w:suppressAutoHyphens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265B" w:rsidRDefault="00A2265B" w:rsidP="00DD0E3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265B" w:rsidRDefault="00A2265B" w:rsidP="00DD0E3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DD0E3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2265B" w:rsidRDefault="00A2265B" w:rsidP="00DD0E3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265B" w:rsidRDefault="00A2265B" w:rsidP="00DD0E3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265B" w:rsidRDefault="00A2265B" w:rsidP="00DD0E3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265B" w:rsidRDefault="00A2265B" w:rsidP="00DD0E3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CC3" w:rsidRPr="00CD01C1" w:rsidRDefault="00557CC3" w:rsidP="00DD0E3E">
            <w:pPr>
              <w:suppressAutoHyphens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E9304B" w:rsidRDefault="00557CC3" w:rsidP="00BB67B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E930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гр.  </w:t>
            </w:r>
            <w:proofErr w:type="spellStart"/>
            <w:r w:rsidR="00E930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Рудик</w:t>
            </w:r>
            <w:proofErr w:type="spellEnd"/>
            <w:r w:rsidR="00E930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557CC3" w:rsidRPr="00CD01C1" w:rsidRDefault="00E9304B" w:rsidP="00BB67B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Склярова Л.Д.</w:t>
            </w:r>
          </w:p>
        </w:tc>
      </w:tr>
    </w:tbl>
    <w:p w:rsidR="00933232" w:rsidRDefault="00933232" w:rsidP="00BB67BF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0469" w:rsidRDefault="004E0469" w:rsidP="00BB67BF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1C1">
        <w:rPr>
          <w:rFonts w:ascii="Times New Roman" w:hAnsi="Times New Roman"/>
          <w:b/>
          <w:bCs/>
          <w:sz w:val="24"/>
          <w:szCs w:val="24"/>
          <w:lang w:eastAsia="ru-RU"/>
        </w:rPr>
        <w:t>Общее родительское собрание</w:t>
      </w:r>
    </w:p>
    <w:p w:rsidR="00046993" w:rsidRPr="00CD01C1" w:rsidRDefault="00046993" w:rsidP="00BB67BF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150"/>
        <w:gridCol w:w="2670"/>
      </w:tblGrid>
      <w:tr w:rsidR="00557CC3" w:rsidRPr="00C56EBE" w:rsidTr="00EF641C">
        <w:tc>
          <w:tcPr>
            <w:tcW w:w="1440" w:type="dxa"/>
          </w:tcPr>
          <w:p w:rsidR="00557CC3" w:rsidRPr="00A2265B" w:rsidRDefault="00557CC3" w:rsidP="00BB67B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150" w:type="dxa"/>
          </w:tcPr>
          <w:p w:rsidR="00557CC3" w:rsidRPr="00A2265B" w:rsidRDefault="00557CC3" w:rsidP="00BB67B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Тема, содержание</w:t>
            </w:r>
          </w:p>
        </w:tc>
        <w:tc>
          <w:tcPr>
            <w:tcW w:w="2670" w:type="dxa"/>
          </w:tcPr>
          <w:p w:rsidR="00557CC3" w:rsidRPr="00CD01C1" w:rsidRDefault="00557CC3" w:rsidP="004E3BC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7CC3" w:rsidRPr="00C56EBE" w:rsidTr="00BC17F0">
        <w:trPr>
          <w:cantSplit/>
          <w:trHeight w:val="513"/>
        </w:trPr>
        <w:tc>
          <w:tcPr>
            <w:tcW w:w="1440" w:type="dxa"/>
          </w:tcPr>
          <w:p w:rsidR="00557CC3" w:rsidRPr="00BC17F0" w:rsidRDefault="00012127" w:rsidP="00BB67BF">
            <w:pPr>
              <w:keepNext/>
              <w:suppressAutoHyphens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F0">
              <w:rPr>
                <w:rFonts w:ascii="Times New Roman" w:hAnsi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6150" w:type="dxa"/>
          </w:tcPr>
          <w:p w:rsidR="00BC17F0" w:rsidRPr="00BC17F0" w:rsidRDefault="00557CC3" w:rsidP="00BC17F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F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№1</w:t>
            </w:r>
            <w:r w:rsidR="00BC17F0" w:rsidRPr="00BC17F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«Охрана и укрепления здоровья детей на основе приобщения дошкольников и их родителей к здоровому образу жизни»</w:t>
            </w:r>
          </w:p>
        </w:tc>
        <w:tc>
          <w:tcPr>
            <w:tcW w:w="2670" w:type="dxa"/>
            <w:shd w:val="clear" w:color="auto" w:fill="FFFFFF" w:themeFill="background1"/>
          </w:tcPr>
          <w:p w:rsidR="00557CC3" w:rsidRPr="00BC17F0" w:rsidRDefault="00557CC3" w:rsidP="00BB67BF">
            <w:pPr>
              <w:suppressAutoHyphens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F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557CC3" w:rsidRPr="00BC17F0" w:rsidRDefault="00557CC3" w:rsidP="00BB67BF">
            <w:pPr>
              <w:suppressAutoHyphens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darkMagenta"/>
                <w:lang w:eastAsia="ru-RU"/>
              </w:rPr>
            </w:pPr>
            <w:r w:rsidRPr="00BC17F0">
              <w:rPr>
                <w:rFonts w:ascii="Times New Roman" w:hAnsi="Times New Roman"/>
                <w:sz w:val="24"/>
                <w:szCs w:val="24"/>
                <w:lang w:eastAsia="ru-RU"/>
              </w:rPr>
              <w:t>Сытькова Е.В.</w:t>
            </w:r>
          </w:p>
        </w:tc>
      </w:tr>
      <w:tr w:rsidR="00557CC3" w:rsidRPr="00C56EBE" w:rsidTr="00BC17F0">
        <w:trPr>
          <w:cantSplit/>
          <w:trHeight w:val="418"/>
        </w:trPr>
        <w:tc>
          <w:tcPr>
            <w:tcW w:w="1440" w:type="dxa"/>
          </w:tcPr>
          <w:p w:rsidR="00557CC3" w:rsidRPr="00BC17F0" w:rsidRDefault="00012127" w:rsidP="00BB67BF">
            <w:pPr>
              <w:keepNext/>
              <w:suppressAutoHyphens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F0">
              <w:rPr>
                <w:rFonts w:ascii="Times New Roman" w:hAnsi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6150" w:type="dxa"/>
          </w:tcPr>
          <w:p w:rsidR="00557CC3" w:rsidRPr="00BC17F0" w:rsidRDefault="00557CC3" w:rsidP="00BB67BF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C17F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№2</w:t>
            </w:r>
            <w:r w:rsidR="00D9001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C17F0" w:rsidRPr="00BC17F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«Детское экспериментирование -  эффективное сред</w:t>
            </w:r>
            <w:r w:rsidR="00BC17F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ство познания окружающего мира»</w:t>
            </w:r>
          </w:p>
        </w:tc>
        <w:tc>
          <w:tcPr>
            <w:tcW w:w="2670" w:type="dxa"/>
            <w:shd w:val="clear" w:color="auto" w:fill="FFFFFF" w:themeFill="background1"/>
          </w:tcPr>
          <w:p w:rsidR="00557CC3" w:rsidRPr="00BC17F0" w:rsidRDefault="00557CC3" w:rsidP="00BB67BF">
            <w:pPr>
              <w:suppressAutoHyphens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F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557CC3" w:rsidRPr="00BC17F0" w:rsidRDefault="00557CC3" w:rsidP="00BB67BF">
            <w:pPr>
              <w:suppressAutoHyphens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highlight w:val="darkMagenta"/>
                <w:lang w:eastAsia="ru-RU"/>
              </w:rPr>
            </w:pPr>
            <w:r w:rsidRPr="00BC17F0">
              <w:rPr>
                <w:rFonts w:ascii="Times New Roman" w:hAnsi="Times New Roman"/>
                <w:sz w:val="24"/>
                <w:szCs w:val="24"/>
                <w:lang w:eastAsia="ru-RU"/>
              </w:rPr>
              <w:t>Сытькова Е.В.</w:t>
            </w:r>
          </w:p>
        </w:tc>
      </w:tr>
    </w:tbl>
    <w:p w:rsidR="00933232" w:rsidRDefault="00933232" w:rsidP="00BB67BF">
      <w:pPr>
        <w:suppressAutoHyphens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33232" w:rsidRDefault="00933232" w:rsidP="00BB67BF">
      <w:pPr>
        <w:suppressAutoHyphens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E0469" w:rsidRPr="00CD01C1" w:rsidRDefault="004E0469" w:rsidP="00BB67BF">
      <w:pPr>
        <w:suppressAutoHyphens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A7A7E">
        <w:rPr>
          <w:rFonts w:ascii="Times New Roman" w:hAnsi="Times New Roman"/>
          <w:b/>
          <w:noProof/>
          <w:sz w:val="24"/>
          <w:szCs w:val="24"/>
          <w:lang w:eastAsia="ru-RU"/>
        </w:rPr>
        <w:t>Практическая  деятельность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834"/>
        <w:gridCol w:w="2126"/>
        <w:gridCol w:w="2552"/>
      </w:tblGrid>
      <w:tr w:rsidR="00557CC3" w:rsidRPr="00C56EBE" w:rsidTr="00EF641C">
        <w:trPr>
          <w:trHeight w:val="320"/>
        </w:trPr>
        <w:tc>
          <w:tcPr>
            <w:tcW w:w="808" w:type="dxa"/>
            <w:vAlign w:val="center"/>
          </w:tcPr>
          <w:p w:rsidR="00557CC3" w:rsidRPr="00CD01C1" w:rsidRDefault="00557CC3" w:rsidP="00BB67BF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01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D01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  <w:vAlign w:val="center"/>
          </w:tcPr>
          <w:p w:rsidR="00557CC3" w:rsidRPr="00CD01C1" w:rsidRDefault="00557CC3" w:rsidP="00BB67BF">
            <w:pPr>
              <w:suppressAutoHyphens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126" w:type="dxa"/>
            <w:vAlign w:val="center"/>
          </w:tcPr>
          <w:p w:rsidR="00557CC3" w:rsidRPr="00CD01C1" w:rsidRDefault="00557CC3" w:rsidP="00BB67BF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552" w:type="dxa"/>
            <w:vAlign w:val="center"/>
          </w:tcPr>
          <w:p w:rsidR="00557CC3" w:rsidRPr="00CD01C1" w:rsidRDefault="00557CC3" w:rsidP="00BB67BF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Ответственные</w:t>
            </w:r>
          </w:p>
          <w:p w:rsidR="00557CC3" w:rsidRPr="00CD01C1" w:rsidRDefault="00557CC3" w:rsidP="00BB67BF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CC3" w:rsidRPr="00C56EBE" w:rsidTr="00EF641C">
        <w:trPr>
          <w:trHeight w:val="320"/>
        </w:trPr>
        <w:tc>
          <w:tcPr>
            <w:tcW w:w="808" w:type="dxa"/>
          </w:tcPr>
          <w:p w:rsidR="00557CC3" w:rsidRPr="00CD01C1" w:rsidRDefault="00557CC3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</w:tcPr>
          <w:p w:rsidR="00557CC3" w:rsidRPr="00CD01C1" w:rsidRDefault="00557CC3" w:rsidP="00BB67BF">
            <w:pPr>
              <w:suppressAutoHyphens/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Знакомство с уставными документами и локальными актами учреждения, заключение договоров</w:t>
            </w:r>
          </w:p>
        </w:tc>
        <w:tc>
          <w:tcPr>
            <w:tcW w:w="2126" w:type="dxa"/>
          </w:tcPr>
          <w:p w:rsidR="00557CC3" w:rsidRPr="00CD01C1" w:rsidRDefault="00557CC3" w:rsidP="00BB67BF">
            <w:pPr>
              <w:suppressAutoHyphens/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образовательного периода</w:t>
            </w:r>
          </w:p>
        </w:tc>
        <w:tc>
          <w:tcPr>
            <w:tcW w:w="2552" w:type="dxa"/>
          </w:tcPr>
          <w:p w:rsidR="00557CC3" w:rsidRPr="00CD01C1" w:rsidRDefault="00557CC3" w:rsidP="00BB67BF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557CC3" w:rsidRPr="00CD01C1" w:rsidRDefault="00557CC3" w:rsidP="00BB67BF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Сытькова Е.В.</w:t>
            </w:r>
          </w:p>
          <w:p w:rsidR="00557CC3" w:rsidRPr="00CD01C1" w:rsidRDefault="00557CC3" w:rsidP="00EF641C">
            <w:pPr>
              <w:suppressAutoHyphens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Педагоги</w:t>
            </w:r>
          </w:p>
        </w:tc>
      </w:tr>
      <w:tr w:rsidR="00557CC3" w:rsidRPr="00C56EBE" w:rsidTr="00EF641C">
        <w:trPr>
          <w:trHeight w:val="320"/>
        </w:trPr>
        <w:tc>
          <w:tcPr>
            <w:tcW w:w="808" w:type="dxa"/>
          </w:tcPr>
          <w:p w:rsidR="00557CC3" w:rsidRPr="00CD01C1" w:rsidRDefault="00557CC3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557CC3" w:rsidRPr="00CD01C1" w:rsidRDefault="00557CC3" w:rsidP="00BB67BF">
            <w:pPr>
              <w:suppressAutoHyphens/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557CC3" w:rsidRPr="00CD01C1" w:rsidRDefault="00557CC3" w:rsidP="00BB67BF">
            <w:pPr>
              <w:suppressAutoHyphens/>
              <w:spacing w:before="100" w:beforeAutospacing="1" w:after="100" w:afterAutospacing="1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Анкетирование родителей с целью выявления их воспитательно – образовательных потребностей, уровня осведомлённости в области воспитания и развития дошкольника, мнения о качестве образовательного процесса</w:t>
            </w:r>
          </w:p>
        </w:tc>
        <w:tc>
          <w:tcPr>
            <w:tcW w:w="2126" w:type="dxa"/>
          </w:tcPr>
          <w:p w:rsidR="00557CC3" w:rsidRPr="00CD01C1" w:rsidRDefault="00557CC3" w:rsidP="00BB67BF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557CC3" w:rsidRPr="00CD01C1" w:rsidRDefault="00557CC3" w:rsidP="00BB67BF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7CC3" w:rsidRPr="00CD01C1" w:rsidRDefault="00557CC3" w:rsidP="00BB67BF">
            <w:pPr>
              <w:suppressAutoHyphens/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7CC3" w:rsidRPr="00CD01C1" w:rsidRDefault="00557CC3" w:rsidP="00BB67BF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57CC3" w:rsidRPr="00CD01C1" w:rsidRDefault="00557CC3" w:rsidP="00EF641C">
            <w:pPr>
              <w:suppressAutoHyphens/>
              <w:spacing w:before="100" w:beforeAutospacing="1" w:after="100" w:afterAutospacing="1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Швидкая О.И.</w:t>
            </w:r>
            <w:r w:rsidRPr="00CD01C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7CC3" w:rsidRPr="00C56EBE" w:rsidTr="00EF641C">
        <w:trPr>
          <w:trHeight w:val="320"/>
        </w:trPr>
        <w:tc>
          <w:tcPr>
            <w:tcW w:w="808" w:type="dxa"/>
          </w:tcPr>
          <w:p w:rsidR="00557CC3" w:rsidRPr="00CD01C1" w:rsidRDefault="00557CC3" w:rsidP="00BB67B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  <w:r w:rsidRPr="00CD01C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</w:tcPr>
          <w:p w:rsidR="00557CC3" w:rsidRPr="00CD01C1" w:rsidRDefault="00557CC3" w:rsidP="00BB67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 в субботниках, благоустройстве</w:t>
            </w:r>
          </w:p>
          <w:p w:rsidR="00557CC3" w:rsidRPr="00CD01C1" w:rsidRDefault="00557CC3" w:rsidP="00BB67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126" w:type="dxa"/>
          </w:tcPr>
          <w:p w:rsidR="00557CC3" w:rsidRDefault="00557CC3" w:rsidP="00BB67BF">
            <w:pPr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апрель</w:t>
            </w:r>
          </w:p>
          <w:p w:rsidR="00557CC3" w:rsidRPr="00CD01C1" w:rsidRDefault="00557CC3" w:rsidP="00BB67BF">
            <w:pPr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2" w:type="dxa"/>
          </w:tcPr>
          <w:p w:rsidR="00557CC3" w:rsidRPr="00CD01C1" w:rsidRDefault="00557CC3" w:rsidP="00EF641C">
            <w:pPr>
              <w:suppressAutoHyphens/>
              <w:spacing w:before="100" w:beforeAutospacing="1" w:after="100" w:afterAutospacing="1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Воспитатели</w:t>
            </w:r>
          </w:p>
          <w:p w:rsidR="00557CC3" w:rsidRPr="00CD01C1" w:rsidRDefault="00557CC3" w:rsidP="00BB67B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7CC3" w:rsidRPr="00C56EBE" w:rsidTr="00EF641C">
        <w:trPr>
          <w:trHeight w:val="320"/>
        </w:trPr>
        <w:tc>
          <w:tcPr>
            <w:tcW w:w="808" w:type="dxa"/>
          </w:tcPr>
          <w:p w:rsidR="00557CC3" w:rsidRDefault="00557CC3" w:rsidP="00BB67B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</w:tcPr>
          <w:p w:rsidR="00557CC3" w:rsidRDefault="00557CC3" w:rsidP="00BB67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  <w:p w:rsidR="00557CC3" w:rsidRDefault="00557CC3" w:rsidP="00BB67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</w:t>
            </w:r>
            <w:r w:rsidRPr="00D52439">
              <w:rPr>
                <w:rFonts w:ascii="Times New Roman" w:hAnsi="Times New Roman"/>
                <w:sz w:val="24"/>
                <w:szCs w:val="24"/>
              </w:rPr>
              <w:t>Детское экспериментирование и его влияние на развитие познавательной активности</w:t>
            </w:r>
          </w:p>
        </w:tc>
        <w:tc>
          <w:tcPr>
            <w:tcW w:w="2126" w:type="dxa"/>
          </w:tcPr>
          <w:p w:rsidR="00557CC3" w:rsidRDefault="00EF641C" w:rsidP="00BB67BF">
            <w:pPr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52" w:type="dxa"/>
          </w:tcPr>
          <w:p w:rsidR="00557CC3" w:rsidRPr="00CD01C1" w:rsidRDefault="00EF641C" w:rsidP="00BB67B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Воспитатель      Орлова И.Н.</w:t>
            </w:r>
          </w:p>
        </w:tc>
      </w:tr>
    </w:tbl>
    <w:p w:rsidR="004E0469" w:rsidRPr="00662C98" w:rsidRDefault="004E0469" w:rsidP="00BB67BF">
      <w:pPr>
        <w:suppressAutoHyphens/>
        <w:rPr>
          <w:rFonts w:ascii="Times New Roman" w:hAnsi="Times New Roman"/>
          <w:b/>
          <w:sz w:val="28"/>
          <w:szCs w:val="28"/>
          <w:lang w:eastAsia="ru-RU"/>
        </w:rPr>
      </w:pPr>
    </w:p>
    <w:p w:rsidR="004E0469" w:rsidRPr="00CD01C1" w:rsidRDefault="001C00C0" w:rsidP="0062179E">
      <w:pPr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7A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6.2</w:t>
      </w:r>
      <w:r w:rsidR="006D381D" w:rsidRPr="00EA7A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4E0469" w:rsidRPr="00EA7A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381D" w:rsidRPr="00EA7A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Взаимодействие с социумом</w:t>
      </w:r>
    </w:p>
    <w:tbl>
      <w:tblPr>
        <w:tblW w:w="997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4"/>
        <w:gridCol w:w="5509"/>
        <w:gridCol w:w="1843"/>
        <w:gridCol w:w="1866"/>
      </w:tblGrid>
      <w:tr w:rsidR="006472F4" w:rsidRPr="00C56EBE" w:rsidTr="00B264C4">
        <w:trPr>
          <w:trHeight w:val="811"/>
          <w:tblCellSpacing w:w="0" w:type="dxa"/>
          <w:jc w:val="center"/>
        </w:trPr>
        <w:tc>
          <w:tcPr>
            <w:tcW w:w="754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9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6" w:type="dxa"/>
          </w:tcPr>
          <w:p w:rsidR="006472F4" w:rsidRPr="00CD01C1" w:rsidRDefault="006472F4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472F4" w:rsidRPr="00C56EBE" w:rsidTr="00B264C4">
        <w:trPr>
          <w:trHeight w:val="1653"/>
          <w:tblCellSpacing w:w="0" w:type="dxa"/>
          <w:jc w:val="center"/>
        </w:trPr>
        <w:tc>
          <w:tcPr>
            <w:tcW w:w="754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9" w:type="dxa"/>
          </w:tcPr>
          <w:p w:rsidR="006472F4" w:rsidRPr="00CD01C1" w:rsidRDefault="006472F4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Взаимодействие со школой.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к школьному обучению</w:t>
            </w:r>
          </w:p>
        </w:tc>
        <w:tc>
          <w:tcPr>
            <w:tcW w:w="1843" w:type="dxa"/>
          </w:tcPr>
          <w:p w:rsidR="006472F4" w:rsidRPr="00CD01C1" w:rsidRDefault="005A345C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6472F4"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</w:tcPr>
          <w:p w:rsidR="006472F4" w:rsidRPr="00CD01C1" w:rsidRDefault="006472F4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345C"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5A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345C"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472F4" w:rsidRPr="00C56EBE" w:rsidTr="00B264C4">
        <w:trPr>
          <w:trHeight w:val="996"/>
          <w:tblCellSpacing w:w="0" w:type="dxa"/>
          <w:jc w:val="center"/>
        </w:trPr>
        <w:tc>
          <w:tcPr>
            <w:tcW w:w="754" w:type="dxa"/>
          </w:tcPr>
          <w:p w:rsidR="006472F4" w:rsidRPr="00CD01C1" w:rsidRDefault="006472F4" w:rsidP="00CD545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6472F4" w:rsidRPr="00CD01C1" w:rsidRDefault="006472F4" w:rsidP="00F717AD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и утверждение совместного плана работы          школы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43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6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Завуч</w:t>
            </w:r>
            <w:proofErr w:type="gramStart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ач.кл</w:t>
            </w:r>
            <w:proofErr w:type="spellEnd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72F4" w:rsidRPr="00C56EBE" w:rsidTr="00B264C4">
        <w:trPr>
          <w:trHeight w:val="930"/>
          <w:tblCellSpacing w:w="0" w:type="dxa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9" w:type="dxa"/>
            <w:tcBorders>
              <w:bottom w:val="single" w:sz="4" w:space="0" w:color="auto"/>
            </w:tcBorders>
          </w:tcPr>
          <w:p w:rsidR="006472F4" w:rsidRPr="00CD01C1" w:rsidRDefault="006472F4" w:rsidP="00F717AD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Учителя</w:t>
            </w:r>
          </w:p>
          <w:p w:rsidR="006472F4" w:rsidRPr="00CD01C1" w:rsidRDefault="006472F4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2F4" w:rsidRPr="00C56EBE" w:rsidTr="00B264C4">
        <w:trPr>
          <w:trHeight w:val="147"/>
          <w:tblCellSpacing w:w="0" w:type="dxa"/>
          <w:jc w:val="center"/>
        </w:trPr>
        <w:tc>
          <w:tcPr>
            <w:tcW w:w="754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9" w:type="dxa"/>
          </w:tcPr>
          <w:p w:rsidR="006472F4" w:rsidRPr="00CD01C1" w:rsidRDefault="006472F4" w:rsidP="00F717AD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843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6" w:type="dxa"/>
          </w:tcPr>
          <w:p w:rsidR="006472F4" w:rsidRPr="00CD01C1" w:rsidRDefault="006472F4" w:rsidP="00B264C4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  <w:proofErr w:type="spellStart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нач.кл</w:t>
            </w:r>
            <w:proofErr w:type="spellEnd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472F4" w:rsidRPr="00C56EBE" w:rsidTr="00B264C4">
        <w:trPr>
          <w:trHeight w:val="932"/>
          <w:tblCellSpacing w:w="0" w:type="dxa"/>
          <w:jc w:val="center"/>
        </w:trPr>
        <w:tc>
          <w:tcPr>
            <w:tcW w:w="754" w:type="dxa"/>
          </w:tcPr>
          <w:p w:rsidR="006472F4" w:rsidRPr="00CD01C1" w:rsidRDefault="006472F4" w:rsidP="00F717AD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9" w:type="dxa"/>
          </w:tcPr>
          <w:p w:rsidR="006472F4" w:rsidRPr="00CD01C1" w:rsidRDefault="006472F4" w:rsidP="00F717AD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43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6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6472F4" w:rsidRPr="00CD01C1" w:rsidRDefault="006472F4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2F4" w:rsidRPr="00C56EBE" w:rsidTr="00B264C4">
        <w:trPr>
          <w:trHeight w:val="147"/>
          <w:tblCellSpacing w:w="0" w:type="dxa"/>
          <w:jc w:val="center"/>
        </w:trPr>
        <w:tc>
          <w:tcPr>
            <w:tcW w:w="754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9" w:type="dxa"/>
          </w:tcPr>
          <w:p w:rsidR="006472F4" w:rsidRDefault="006472F4" w:rsidP="00F717AD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r w:rsidRPr="00CD0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детской поликлиникой: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1.Совместное планирование оздоровительно – профилактических мероприятий 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Медицинское обследование состояния здоровья и физического развития детей.</w:t>
            </w:r>
          </w:p>
        </w:tc>
        <w:tc>
          <w:tcPr>
            <w:tcW w:w="1843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периода</w:t>
            </w:r>
          </w:p>
        </w:tc>
        <w:tc>
          <w:tcPr>
            <w:tcW w:w="1866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медсестра</w:t>
            </w:r>
          </w:p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Серая Н.В.</w:t>
            </w:r>
          </w:p>
          <w:p w:rsidR="006472F4" w:rsidRPr="00CD01C1" w:rsidRDefault="006472F4" w:rsidP="00BB67B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72F4" w:rsidRPr="00CD01C1" w:rsidRDefault="006472F4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2F4" w:rsidRPr="00C56EBE" w:rsidTr="00B264C4">
        <w:trPr>
          <w:trHeight w:val="147"/>
          <w:tblCellSpacing w:w="0" w:type="dxa"/>
          <w:jc w:val="center"/>
        </w:trPr>
        <w:tc>
          <w:tcPr>
            <w:tcW w:w="754" w:type="dxa"/>
          </w:tcPr>
          <w:p w:rsidR="006472F4" w:rsidRPr="00CD01C1" w:rsidRDefault="006472F4" w:rsidP="00BB67BF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9" w:type="dxa"/>
          </w:tcPr>
          <w:p w:rsidR="006472F4" w:rsidRDefault="006472F4" w:rsidP="00BB67BF">
            <w:pPr>
              <w:suppressAutoHyphens/>
              <w:ind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СМИ: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26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1.Съем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и репортажи о жизни детского сада</w:t>
            </w:r>
          </w:p>
          <w:p w:rsidR="006472F4" w:rsidRPr="00CD01C1" w:rsidRDefault="006472F4" w:rsidP="00BB67BF">
            <w:pPr>
              <w:suppressAutoHyphens/>
              <w:ind w:hanging="8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2.Стать</w:t>
            </w:r>
            <w:r w:rsidR="00B26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о жизни детского сада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газете «10 - канал», «</w:t>
            </w:r>
            <w:proofErr w:type="spellStart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Каневские</w:t>
            </w:r>
            <w:proofErr w:type="spellEnd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зори»</w:t>
            </w:r>
          </w:p>
        </w:tc>
        <w:tc>
          <w:tcPr>
            <w:tcW w:w="1843" w:type="dxa"/>
          </w:tcPr>
          <w:p w:rsidR="006472F4" w:rsidRPr="00CD01C1" w:rsidRDefault="006472F4" w:rsidP="00BB67BF">
            <w:pPr>
              <w:suppressAutoHyphens/>
              <w:ind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периода</w:t>
            </w:r>
          </w:p>
        </w:tc>
        <w:tc>
          <w:tcPr>
            <w:tcW w:w="1866" w:type="dxa"/>
          </w:tcPr>
          <w:p w:rsidR="006472F4" w:rsidRPr="00CD01C1" w:rsidRDefault="006472F4" w:rsidP="00BB67BF">
            <w:pPr>
              <w:suppressAutoHyphens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6472F4" w:rsidRPr="007774B3" w:rsidRDefault="006472F4" w:rsidP="00BB67BF">
            <w:pPr>
              <w:suppressAutoHyphens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О..И.</w:t>
            </w:r>
          </w:p>
          <w:p w:rsidR="006472F4" w:rsidRPr="00CD01C1" w:rsidRDefault="006472F4" w:rsidP="00BB67BF">
            <w:pPr>
              <w:suppressAutoHyphens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E0469" w:rsidRDefault="004E0469" w:rsidP="00BB67BF">
      <w:pPr>
        <w:suppressAutoHyphens/>
        <w:spacing w:before="120"/>
        <w:ind w:left="120" w:right="120" w:firstLine="40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725E" w:rsidRDefault="00F5725E" w:rsidP="00293B38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F5725E" w:rsidSect="00441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F36" w:rsidRPr="00232306" w:rsidRDefault="006D381D" w:rsidP="00293B38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="006D0F36" w:rsidRPr="00CD01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D0F36">
        <w:rPr>
          <w:rFonts w:ascii="Times New Roman" w:hAnsi="Times New Roman"/>
          <w:b/>
          <w:sz w:val="24"/>
          <w:szCs w:val="24"/>
          <w:lang w:eastAsia="ru-RU"/>
        </w:rPr>
        <w:t>МОНИТОРИНГОВАЯ ДЕЯТЕЛЬНОСТЬ (</w:t>
      </w:r>
      <w:r w:rsidR="006D0F36" w:rsidRPr="00CD01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</w:t>
      </w:r>
      <w:r w:rsidR="006D0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6D0F36" w:rsidRDefault="006D0F36" w:rsidP="00BB67BF">
      <w:pPr>
        <w:suppressAutoHyphens/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76C" w:rsidRDefault="00A2676C" w:rsidP="00BB67BF">
      <w:pPr>
        <w:suppressAutoHyphens/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Тематический контроль</w:t>
      </w:r>
    </w:p>
    <w:p w:rsidR="00A2676C" w:rsidRPr="00F5725E" w:rsidRDefault="00A2676C" w:rsidP="00BB67BF">
      <w:pPr>
        <w:suppressAutoHyphens/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210" w:type="dxa"/>
        <w:tblInd w:w="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2"/>
        <w:gridCol w:w="1037"/>
        <w:gridCol w:w="567"/>
        <w:gridCol w:w="709"/>
        <w:gridCol w:w="851"/>
        <w:gridCol w:w="708"/>
        <w:gridCol w:w="851"/>
        <w:gridCol w:w="709"/>
        <w:gridCol w:w="850"/>
        <w:gridCol w:w="851"/>
        <w:gridCol w:w="1275"/>
      </w:tblGrid>
      <w:tr w:rsidR="00A2676C" w:rsidRPr="00F5725E" w:rsidTr="00CA096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Вопросы контроля</w:t>
            </w:r>
          </w:p>
        </w:tc>
        <w:tc>
          <w:tcPr>
            <w:tcW w:w="8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Месяцы</w:t>
            </w:r>
          </w:p>
        </w:tc>
      </w:tr>
      <w:tr w:rsidR="00A2676C" w:rsidRPr="00F5725E" w:rsidTr="00CA096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XI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XII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VI-VIII</w:t>
            </w:r>
          </w:p>
        </w:tc>
      </w:tr>
      <w:tr w:rsidR="00A2676C" w:rsidRPr="00F5725E" w:rsidTr="00CA096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163EA4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A2676C">
              <w:rPr>
                <w:rFonts w:ascii="Times New Roman" w:eastAsia="Times New Roman" w:hAnsi="Times New Roman"/>
                <w:lang w:eastAsia="ru-RU"/>
              </w:rPr>
              <w:t xml:space="preserve">азвития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нравственно-патриотических чувств у дошкольников путем приобщения к традициям и обычаям Кубани.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676C" w:rsidRPr="00F5725E" w:rsidTr="00CA096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6D0F36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работы в МБДОУ по </w:t>
            </w:r>
            <w:r w:rsidR="00261B7D">
              <w:rPr>
                <w:rFonts w:ascii="Times New Roman" w:eastAsia="Times New Roman" w:hAnsi="Times New Roman"/>
                <w:lang w:eastAsia="ru-RU"/>
              </w:rPr>
              <w:t xml:space="preserve">укреплению здоровья детей 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развитию </w:t>
            </w:r>
            <w:r w:rsidR="00163EA4">
              <w:rPr>
                <w:rFonts w:ascii="Times New Roman" w:eastAsia="Times New Roman" w:hAnsi="Times New Roman"/>
                <w:lang w:eastAsia="ru-RU"/>
              </w:rPr>
              <w:t xml:space="preserve">ЗОЖ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090991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D60F54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6C" w:rsidRPr="00F5725E" w:rsidRDefault="00A2676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2676C" w:rsidRDefault="00A2676C" w:rsidP="00BB67BF">
      <w:pPr>
        <w:suppressAutoHyphens/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76C" w:rsidRDefault="00A2676C" w:rsidP="00BB67BF">
      <w:pPr>
        <w:suppressAutoHyphens/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0F36" w:rsidRDefault="006D0F36" w:rsidP="00BB67BF">
      <w:pPr>
        <w:suppressAutoHyphens/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Систематический, персональный контроль</w:t>
      </w:r>
    </w:p>
    <w:p w:rsidR="006D0F36" w:rsidRPr="00F5725E" w:rsidRDefault="006D0F36" w:rsidP="00BB67BF">
      <w:pPr>
        <w:suppressAutoHyphens/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210" w:type="dxa"/>
        <w:tblInd w:w="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2"/>
        <w:gridCol w:w="1037"/>
        <w:gridCol w:w="567"/>
        <w:gridCol w:w="709"/>
        <w:gridCol w:w="851"/>
        <w:gridCol w:w="708"/>
        <w:gridCol w:w="851"/>
        <w:gridCol w:w="709"/>
        <w:gridCol w:w="850"/>
        <w:gridCol w:w="851"/>
        <w:gridCol w:w="1275"/>
      </w:tblGrid>
      <w:tr w:rsidR="006D0F36" w:rsidRPr="00F5725E" w:rsidTr="00CA096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Вопросы контроля</w:t>
            </w:r>
          </w:p>
        </w:tc>
        <w:tc>
          <w:tcPr>
            <w:tcW w:w="8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6D0F36" w:rsidP="00BB67BF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Месяцы</w:t>
            </w:r>
          </w:p>
        </w:tc>
      </w:tr>
      <w:tr w:rsidR="006D0F36" w:rsidRPr="00F5725E" w:rsidTr="00CA096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6D0F36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XI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XII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VI-VIII</w:t>
            </w:r>
          </w:p>
        </w:tc>
      </w:tr>
      <w:tr w:rsidR="006D0F36" w:rsidRPr="00F5725E" w:rsidTr="00CA096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Default="00CF0420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сотрудников в МБДОУ, посещаемость по группам; состояние здоровья; соблюдение ТБ на рабочем месте; выполнение инструкций по </w:t>
            </w:r>
            <w:r w:rsidR="00C14581">
              <w:rPr>
                <w:rFonts w:ascii="Times New Roman" w:eastAsia="Times New Roman" w:hAnsi="Times New Roman"/>
                <w:lang w:eastAsia="ru-RU"/>
              </w:rPr>
              <w:t>ОЗОЖ детей.</w:t>
            </w:r>
          </w:p>
          <w:p w:rsidR="00C14581" w:rsidRPr="00F5725E" w:rsidRDefault="00C14581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Ведение групповой документации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C14581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C14581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C14581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C14581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C14581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C14581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C14581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C14581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C14581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6D0F36" w:rsidRPr="00F5725E" w:rsidTr="00CA096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C14581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</w:t>
            </w:r>
            <w:r w:rsidR="00B91DEC">
              <w:rPr>
                <w:rFonts w:ascii="Times New Roman" w:eastAsia="Times New Roman" w:hAnsi="Times New Roman"/>
                <w:lang w:eastAsia="ru-RU"/>
              </w:rPr>
              <w:t>ьный: аттестационные материалы                    (Борт О.И</w:t>
            </w:r>
            <w:proofErr w:type="gramStart"/>
            <w:r w:rsidR="00B91DEC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="00B91DE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B91DEC">
              <w:rPr>
                <w:rFonts w:ascii="Times New Roman" w:eastAsia="Times New Roman" w:hAnsi="Times New Roman"/>
                <w:lang w:eastAsia="ru-RU"/>
              </w:rPr>
              <w:t>Ермашенко</w:t>
            </w:r>
            <w:proofErr w:type="spellEnd"/>
            <w:r w:rsidR="00B91DEC">
              <w:rPr>
                <w:rFonts w:ascii="Times New Roman" w:eastAsia="Times New Roman" w:hAnsi="Times New Roman"/>
                <w:lang w:eastAsia="ru-RU"/>
              </w:rPr>
              <w:t xml:space="preserve"> О.И., Ефимова И.Г.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C14581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C14581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C14581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36" w:rsidRPr="00F5725E" w:rsidRDefault="006D0F36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2676C" w:rsidRDefault="00A2676C" w:rsidP="00BB67BF">
      <w:pPr>
        <w:suppressAutoHyphens/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76C" w:rsidRDefault="00A2676C" w:rsidP="00BB67BF">
      <w:pPr>
        <w:suppressAutoHyphens/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725E" w:rsidRDefault="00092C4D" w:rsidP="00BB67BF">
      <w:pPr>
        <w:suppressAutoHyphens/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Оперативный контроль</w:t>
      </w:r>
    </w:p>
    <w:p w:rsidR="00EA1042" w:rsidRPr="00F5725E" w:rsidRDefault="00EA1042" w:rsidP="00BB67BF">
      <w:pPr>
        <w:suppressAutoHyphens/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210" w:type="dxa"/>
        <w:tblInd w:w="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2"/>
        <w:gridCol w:w="1037"/>
        <w:gridCol w:w="567"/>
        <w:gridCol w:w="709"/>
        <w:gridCol w:w="851"/>
        <w:gridCol w:w="708"/>
        <w:gridCol w:w="851"/>
        <w:gridCol w:w="709"/>
        <w:gridCol w:w="850"/>
        <w:gridCol w:w="851"/>
        <w:gridCol w:w="1275"/>
      </w:tblGrid>
      <w:tr w:rsidR="00F5725E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Вопросы контроля</w:t>
            </w:r>
          </w:p>
        </w:tc>
        <w:tc>
          <w:tcPr>
            <w:tcW w:w="8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Месяцы</w:t>
            </w:r>
          </w:p>
        </w:tc>
      </w:tr>
      <w:tr w:rsidR="00F5725E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XI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XII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VI-VIII</w:t>
            </w:r>
          </w:p>
        </w:tc>
      </w:tr>
      <w:tr w:rsidR="00092C4D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Качество ведения документации в группах </w:t>
            </w:r>
            <w:r w:rsidR="00B91DEC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календарно-тем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 планы)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092C4D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Адаптация детей раннего возраста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24515F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2C4D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 эффективности утренников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4D" w:rsidRPr="00F5725E" w:rsidRDefault="00092C4D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725E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092C4D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проведения</w:t>
            </w:r>
            <w:r w:rsidRPr="00F5725E">
              <w:rPr>
                <w:rFonts w:ascii="Times New Roman" w:eastAsia="Times New Roman" w:hAnsi="Times New Roman"/>
                <w:lang w:eastAsia="ru-RU"/>
              </w:rPr>
              <w:t xml:space="preserve"> родительских собраний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725E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092C4D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прогулки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725E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Default="00C4727C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 xml:space="preserve">Подготовка воспитателей к </w:t>
            </w:r>
            <w:r>
              <w:rPr>
                <w:rFonts w:ascii="Times New Roman" w:eastAsia="Times New Roman" w:hAnsi="Times New Roman"/>
                <w:lang w:eastAsia="ru-RU"/>
              </w:rPr>
              <w:t>образовательной деятельности</w:t>
            </w:r>
          </w:p>
          <w:p w:rsidR="00C4727C" w:rsidRPr="00F5725E" w:rsidRDefault="00C4727C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(выборочно)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C4727C" w:rsidP="00BB67BF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C4727C" w:rsidP="00BB67BF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C4727C" w:rsidP="00BB67BF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C4727C" w:rsidP="00BB67BF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C4727C" w:rsidP="00BB67BF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725E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C4727C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Состояние документации узких специалистов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C4727C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C4727C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727C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 методика  проведения утренней гимнастики (гимнастика после дневного сна)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727C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Соблюдение режимных моментов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7C" w:rsidRPr="00F5725E" w:rsidRDefault="00C4727C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725E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A2676C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питания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5725E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Культурно-гигиенические навыки при питании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725E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Культурно-гигиенические навыки при одевании/раздевании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725E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Культурно-гигиенические навыки при умывании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725E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A2676C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Состояние работы с детьми по формированию у них знаний по ПДД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5725E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A2676C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и обновление информации в уголке для родителей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5725E" w:rsidRPr="00F5725E" w:rsidTr="00F5725E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A2676C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педагогической диагностики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5E" w:rsidRPr="00F5725E" w:rsidRDefault="00F5725E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5725E" w:rsidRDefault="00F5725E" w:rsidP="00BB67BF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0420" w:rsidRDefault="00CF0420" w:rsidP="00BB67BF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0420" w:rsidRDefault="00CF0420" w:rsidP="00BB67BF">
      <w:pPr>
        <w:suppressAutoHyphens/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Фронтальный контроль</w:t>
      </w:r>
    </w:p>
    <w:p w:rsidR="00CF0420" w:rsidRDefault="00CF0420" w:rsidP="00BB67BF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0420" w:rsidRDefault="00CF0420" w:rsidP="00BB67BF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210" w:type="dxa"/>
        <w:tblInd w:w="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2"/>
        <w:gridCol w:w="1037"/>
        <w:gridCol w:w="567"/>
        <w:gridCol w:w="709"/>
        <w:gridCol w:w="851"/>
        <w:gridCol w:w="708"/>
        <w:gridCol w:w="851"/>
        <w:gridCol w:w="709"/>
        <w:gridCol w:w="850"/>
        <w:gridCol w:w="851"/>
        <w:gridCol w:w="1275"/>
      </w:tblGrid>
      <w:tr w:rsidR="00CF0420" w:rsidRPr="00F5725E" w:rsidTr="00F24DF4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Вопросы контроля</w:t>
            </w:r>
          </w:p>
        </w:tc>
        <w:tc>
          <w:tcPr>
            <w:tcW w:w="8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Месяцы</w:t>
            </w:r>
          </w:p>
        </w:tc>
      </w:tr>
      <w:tr w:rsidR="00CF0420" w:rsidRPr="00F5725E" w:rsidTr="00F24DF4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XI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XII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25E">
              <w:rPr>
                <w:rFonts w:ascii="Times New Roman" w:eastAsia="Times New Roman" w:hAnsi="Times New Roman"/>
                <w:b/>
                <w:bCs/>
                <w:lang w:eastAsia="ru-RU"/>
              </w:rPr>
              <w:t>VI-VIII</w:t>
            </w:r>
          </w:p>
        </w:tc>
      </w:tr>
      <w:tr w:rsidR="00CF0420" w:rsidRPr="00F5725E" w:rsidTr="00F24DF4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Педагогическая диагностика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20" w:rsidRPr="00F5725E" w:rsidRDefault="00CF0420" w:rsidP="00BB67BF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F0420" w:rsidRDefault="00CF0420" w:rsidP="00BB67BF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CF0420" w:rsidSect="00F572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E0469" w:rsidRDefault="004E0469" w:rsidP="00BB67BF">
      <w:pPr>
        <w:suppressAutoHyphens/>
        <w:spacing w:before="120"/>
        <w:ind w:right="120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E0469" w:rsidRPr="00CD01C1" w:rsidRDefault="006D381D" w:rsidP="00BB67BF">
      <w:pPr>
        <w:suppressAutoHyphens/>
        <w:spacing w:before="120"/>
        <w:ind w:left="120" w:right="120" w:firstLine="400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4E0469" w:rsidRPr="00CD01C1">
        <w:rPr>
          <w:rFonts w:ascii="Times New Roman" w:hAnsi="Times New Roman"/>
          <w:b/>
          <w:sz w:val="24"/>
          <w:szCs w:val="24"/>
          <w:lang w:eastAsia="ru-RU"/>
        </w:rPr>
        <w:t>. АДМИНИСТРАТИВНО-ХОЗЯЙСТВЕННАЯ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ДЕЯТЕЛЬНОСТЬ </w:t>
      </w:r>
    </w:p>
    <w:p w:rsidR="004E0469" w:rsidRPr="00CD01C1" w:rsidRDefault="004E0469" w:rsidP="00BB67BF">
      <w:pPr>
        <w:suppressAutoHyphens/>
        <w:spacing w:before="120"/>
        <w:ind w:left="120" w:right="120" w:firstLine="400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CD01C1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охраны труда и безопасности жизнедеятельности </w:t>
      </w:r>
      <w:r w:rsidR="00CB6F2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Pr="00CD01C1">
        <w:rPr>
          <w:rFonts w:ascii="Times New Roman" w:hAnsi="Times New Roman"/>
          <w:b/>
          <w:sz w:val="24"/>
          <w:szCs w:val="24"/>
          <w:lang w:eastAsia="ru-RU"/>
        </w:rPr>
        <w:t>детей и сотрудников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911"/>
        <w:gridCol w:w="1134"/>
        <w:gridCol w:w="1709"/>
      </w:tblGrid>
      <w:tr w:rsidR="006472F4" w:rsidRPr="00C56EBE" w:rsidTr="00FD5087">
        <w:trPr>
          <w:tblCellSpacing w:w="0" w:type="dxa"/>
        </w:trPr>
        <w:tc>
          <w:tcPr>
            <w:tcW w:w="620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11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9" w:type="dxa"/>
          </w:tcPr>
          <w:p w:rsidR="006472F4" w:rsidRPr="00CD01C1" w:rsidRDefault="006472F4" w:rsidP="00B264C4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472F4" w:rsidRPr="00C56EBE" w:rsidTr="00FD5087">
        <w:trPr>
          <w:tblCellSpacing w:w="0" w:type="dxa"/>
        </w:trPr>
        <w:tc>
          <w:tcPr>
            <w:tcW w:w="620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11" w:type="dxa"/>
          </w:tcPr>
          <w:p w:rsidR="006472F4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нормативных документов, локальных актов, инструкций, регламентирующих работу </w:t>
            </w:r>
            <w:r w:rsidR="00293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ДОУ.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. Собрание трудового коллектива «Ознакомление, утверждение и согласование всех локальных актов и нормативных документов,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егламентирующих работу МБДОУ».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>Анализ маркировки мебели и подбора мебели в группах по ростовым показателям детей</w:t>
            </w:r>
          </w:p>
          <w:p w:rsidR="006472F4" w:rsidRPr="00CD01C1" w:rsidRDefault="006472F4" w:rsidP="00FD5087">
            <w:pPr>
              <w:suppressAutoHyphens/>
              <w:ind w:left="120"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Рейды и смотры по санитарному состоянию </w:t>
            </w:r>
            <w:r w:rsidR="00FD508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1134" w:type="dxa"/>
          </w:tcPr>
          <w:p w:rsidR="006472F4" w:rsidRDefault="006472F4" w:rsidP="00BB67BF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472F4" w:rsidRDefault="006472F4" w:rsidP="00BB67BF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Default="006472F4" w:rsidP="00BB67BF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Default="006472F4" w:rsidP="00BB67BF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Default="006472F4" w:rsidP="00BB67BF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CD01C1" w:rsidRDefault="006472F4" w:rsidP="00BB67BF">
            <w:pPr>
              <w:suppressAutoHyphens/>
              <w:spacing w:before="120"/>
              <w:ind w:righ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6472F4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Сытькова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FD5087" w:rsidRDefault="006472F4" w:rsidP="00FD5087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хозяйством Чертухина И.М.</w:t>
            </w:r>
            <w:r w:rsidR="00FD5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FD5087" w:rsidRDefault="00FD5087" w:rsidP="00FD5087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FD5087" w:rsidRDefault="006472F4" w:rsidP="00FD5087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Ст.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м</w:t>
            </w:r>
            <w:proofErr w:type="gramEnd"/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/с</w:t>
            </w:r>
          </w:p>
          <w:p w:rsidR="006472F4" w:rsidRPr="00CD01C1" w:rsidRDefault="006472F4" w:rsidP="00FD5087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Серая Н.В.</w:t>
            </w:r>
          </w:p>
        </w:tc>
      </w:tr>
      <w:tr w:rsidR="006472F4" w:rsidRPr="00C56EBE" w:rsidTr="00FD5087">
        <w:trPr>
          <w:tblCellSpacing w:w="0" w:type="dxa"/>
        </w:trPr>
        <w:tc>
          <w:tcPr>
            <w:tcW w:w="620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11" w:type="dxa"/>
          </w:tcPr>
          <w:p w:rsidR="006472F4" w:rsidRDefault="006472F4" w:rsidP="00BB67BF">
            <w:pPr>
              <w:suppressAutoHyphens/>
              <w:ind w:left="120"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1. Работа с кадрами «Соблюдение правил внутреннего распорядка. Охрана жизни, здоровья детей».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Рейды и смотры по санитарному состоянию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</w:t>
            </w:r>
          </w:p>
          <w:p w:rsidR="006472F4" w:rsidRPr="00CD01C1" w:rsidRDefault="006472F4" w:rsidP="00BB67BF">
            <w:pPr>
              <w:suppressAutoHyphens/>
              <w:ind w:left="120"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(заведующий, м/</w:t>
            </w:r>
            <w:proofErr w:type="gramStart"/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завхоз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ru-RU" w:bidi="hi-IN"/>
              </w:rPr>
              <w:t>3.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ru-RU" w:bidi="hi-IN"/>
              </w:rPr>
              <w:t xml:space="preserve"> Подготовка здания к зимнему периоду: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ru-RU" w:bidi="hi-IN"/>
              </w:rPr>
              <w:br/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оклеивание окон, утепление дверей,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>заготовка песочно-соляной смеси для посыпания дорожек, инвентаря для уборки снега.</w:t>
            </w:r>
          </w:p>
        </w:tc>
        <w:tc>
          <w:tcPr>
            <w:tcW w:w="1134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9" w:type="dxa"/>
          </w:tcPr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Ст. </w:t>
            </w:r>
            <w:proofErr w:type="gramStart"/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м</w:t>
            </w:r>
            <w:proofErr w:type="gramEnd"/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/с   Серая Н.В.</w:t>
            </w: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472F4" w:rsidRPr="00CD01C1" w:rsidRDefault="006472F4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 Чертухина И.М.</w:t>
            </w:r>
          </w:p>
          <w:p w:rsidR="006472F4" w:rsidRPr="00CD01C1" w:rsidRDefault="006472F4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17018A">
        <w:trPr>
          <w:trHeight w:val="1681"/>
          <w:tblCellSpacing w:w="0" w:type="dxa"/>
        </w:trPr>
        <w:tc>
          <w:tcPr>
            <w:tcW w:w="620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11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ru-RU" w:bidi="hi-IN"/>
              </w:rPr>
              <w:t xml:space="preserve">1. </w:t>
            </w:r>
            <w:proofErr w:type="gramStart"/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расходованием средств на хозяйственные нужды.</w:t>
            </w:r>
          </w:p>
          <w:p w:rsidR="006472F4" w:rsidRDefault="006472F4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 xml:space="preserve">Проверка освещения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6472F4" w:rsidRPr="00CD01C1" w:rsidRDefault="006472F4" w:rsidP="0017018A">
            <w:pPr>
              <w:suppressAutoHyphens/>
              <w:ind w:left="120"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Рейды и смотры по санитарному состоянию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6472F4" w:rsidRPr="0017018A" w:rsidRDefault="006472F4" w:rsidP="0017018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Заведующий Сытькова Е.В. </w:t>
            </w:r>
            <w:r w:rsidR="0017018A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Чертухина И.М. </w:t>
            </w:r>
            <w:proofErr w:type="spellStart"/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Ст</w:t>
            </w:r>
            <w:proofErr w:type="gramStart"/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.м</w:t>
            </w:r>
            <w:proofErr w:type="spellEnd"/>
            <w:proofErr w:type="gramEnd"/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/с </w:t>
            </w:r>
            <w:proofErr w:type="spellStart"/>
            <w:r w:rsidR="0017018A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Серая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Н.В</w:t>
            </w:r>
            <w:proofErr w:type="spellEnd"/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472F4" w:rsidRPr="00C56EBE" w:rsidTr="00FD5087">
        <w:trPr>
          <w:trHeight w:val="3817"/>
          <w:tblCellSpacing w:w="0" w:type="dxa"/>
        </w:trPr>
        <w:tc>
          <w:tcPr>
            <w:tcW w:w="620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11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Проведение рейдов совместной комиссии </w:t>
            </w:r>
            <w:proofErr w:type="gramStart"/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ind w:left="12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ru-RU" w:bidi="hi-IN"/>
              </w:rPr>
              <w:t>3.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Составление графика отпусков.</w:t>
            </w:r>
          </w:p>
          <w:p w:rsidR="006472F4" w:rsidRDefault="006472F4" w:rsidP="00BB67BF">
            <w:pPr>
              <w:suppressAutoHyphens/>
              <w:spacing w:before="120"/>
              <w:ind w:left="89" w:righ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>.Составление и утверждение плана-</w:t>
            </w: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 xml:space="preserve"> по закупке товаров на нужды учреждения из внебюджетных средств.</w:t>
            </w:r>
          </w:p>
          <w:p w:rsidR="006472F4" w:rsidRPr="00CD01C1" w:rsidRDefault="006472F4" w:rsidP="00BB67BF">
            <w:pPr>
              <w:suppressAutoHyphens/>
              <w:ind w:left="89"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Рейды и смотры по санитарному состоянию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1134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9" w:type="dxa"/>
          </w:tcPr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Ст.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воспитатель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Швидкая</w:t>
            </w:r>
            <w:proofErr w:type="spellEnd"/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О.И.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Завхоз 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Чертухина И.М.</w:t>
            </w:r>
          </w:p>
          <w:p w:rsidR="006472F4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Председатель ПК </w:t>
            </w:r>
            <w:r w:rsidR="00FD5087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Семеняко А.В.</w:t>
            </w:r>
          </w:p>
          <w:p w:rsidR="006472F4" w:rsidRDefault="006472F4" w:rsidP="00BB67B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472F4" w:rsidRPr="00CD01C1" w:rsidRDefault="006472F4" w:rsidP="00BB67BF">
            <w:pPr>
              <w:suppressAutoHyphens/>
              <w:spacing w:before="120"/>
              <w:ind w:left="120" w:right="120" w:firstLine="40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72F4" w:rsidRPr="00C56EBE" w:rsidTr="00FD5087">
        <w:trPr>
          <w:tblCellSpacing w:w="0" w:type="dxa"/>
        </w:trPr>
        <w:tc>
          <w:tcPr>
            <w:tcW w:w="620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11" w:type="dxa"/>
          </w:tcPr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ind w:left="89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1.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Приказ и назначение </w:t>
            </w:r>
            <w:proofErr w:type="gramStart"/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ответственных</w:t>
            </w:r>
            <w:proofErr w:type="gramEnd"/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по ОТ и пожарной безопасности.</w:t>
            </w:r>
          </w:p>
          <w:p w:rsidR="006472F4" w:rsidRPr="001C188C" w:rsidRDefault="006472F4" w:rsidP="00BB67BF">
            <w:pPr>
              <w:suppressAutoHyphens/>
              <w:ind w:left="89"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 xml:space="preserve">Проверка огнетушителей, перекатка пожарных </w:t>
            </w:r>
            <w:r w:rsidRPr="00CD01C1">
              <w:rPr>
                <w:rFonts w:ascii="Times New Roman" w:hAnsi="Times New Roman"/>
                <w:sz w:val="24"/>
                <w:szCs w:val="24"/>
              </w:rPr>
              <w:lastRenderedPageBreak/>
              <w:t>рукавов.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Рейды и смотры по санитарному состоянию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1134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709" w:type="dxa"/>
          </w:tcPr>
          <w:p w:rsidR="006472F4" w:rsidRDefault="006472F4" w:rsidP="00DA486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Заведующий 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2F4" w:rsidRDefault="006472F4" w:rsidP="00DA486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472F4" w:rsidRDefault="006472F4" w:rsidP="00DA486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472F4" w:rsidRPr="00CD01C1" w:rsidRDefault="006472F4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</w:tc>
      </w:tr>
      <w:tr w:rsidR="006472F4" w:rsidRPr="00C56EBE" w:rsidTr="00FD5087">
        <w:trPr>
          <w:tblCellSpacing w:w="0" w:type="dxa"/>
        </w:trPr>
        <w:tc>
          <w:tcPr>
            <w:tcW w:w="620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11" w:type="dxa"/>
          </w:tcPr>
          <w:p w:rsidR="006472F4" w:rsidRDefault="006472F4" w:rsidP="00BB67BF">
            <w:pPr>
              <w:suppressAutoHyphens/>
              <w:spacing w:before="120"/>
              <w:ind w:left="120" w:righ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>Проверка сантехники, закупка и замена пришедших в негодность.</w:t>
            </w:r>
          </w:p>
          <w:p w:rsidR="006472F4" w:rsidRPr="001C188C" w:rsidRDefault="006472F4" w:rsidP="00BB67BF">
            <w:pPr>
              <w:suppressAutoHyphens/>
              <w:ind w:left="120"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Рейды и смотры по санитарному состоянию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1134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9" w:type="dxa"/>
          </w:tcPr>
          <w:p w:rsidR="006472F4" w:rsidRPr="001C188C" w:rsidRDefault="006472F4" w:rsidP="00DA486C">
            <w:pPr>
              <w:suppressAutoHyphens/>
              <w:spacing w:before="120"/>
              <w:ind w:left="120" w:righ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6472F4" w:rsidRDefault="006472F4" w:rsidP="00BB67BF">
            <w:pPr>
              <w:suppressAutoHyphens/>
              <w:ind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6472F4" w:rsidRPr="00CD01C1" w:rsidRDefault="006472F4" w:rsidP="00FD5087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6472F4" w:rsidRPr="00C56EBE" w:rsidTr="00FD5087">
        <w:trPr>
          <w:tblCellSpacing w:w="0" w:type="dxa"/>
        </w:trPr>
        <w:tc>
          <w:tcPr>
            <w:tcW w:w="620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11" w:type="dxa"/>
          </w:tcPr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 xml:space="preserve">1. 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Проверка зданий и сооружений.</w:t>
            </w:r>
          </w:p>
          <w:p w:rsidR="006472F4" w:rsidRDefault="006472F4" w:rsidP="00BB67BF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  <w:sz w:val="24"/>
                <w:szCs w:val="24"/>
              </w:rPr>
              <w:t>2.Составление плана работы по ремонтным мероприятиям и сметы по его выполнению.</w:t>
            </w:r>
          </w:p>
          <w:p w:rsidR="006472F4" w:rsidRPr="001C188C" w:rsidRDefault="006472F4" w:rsidP="00BB67BF">
            <w:pPr>
              <w:suppressAutoHyphens/>
              <w:ind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Рейды и смотры по санитарному состоянию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1134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9" w:type="dxa"/>
          </w:tcPr>
          <w:p w:rsidR="006472F4" w:rsidRPr="00CD01C1" w:rsidRDefault="006472F4" w:rsidP="0017018A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</w:rPr>
              <w:t xml:space="preserve">Комиссия по проведению технического </w:t>
            </w:r>
            <w:r>
              <w:rPr>
                <w:rFonts w:ascii="Times New Roman" w:hAnsi="Times New Roman"/>
              </w:rPr>
              <w:t>осмотра зданий и сооружений ДОУ</w:t>
            </w:r>
          </w:p>
        </w:tc>
      </w:tr>
      <w:tr w:rsidR="006472F4" w:rsidRPr="00C56EBE" w:rsidTr="0017018A">
        <w:trPr>
          <w:trHeight w:val="2144"/>
          <w:tblCellSpacing w:w="0" w:type="dxa"/>
        </w:trPr>
        <w:tc>
          <w:tcPr>
            <w:tcW w:w="620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11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suppressAutoHyphens/>
              <w:spacing w:line="240" w:lineRule="atLeast"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Подготовка территории ДОУ к весенне-летнему периоду.</w:t>
            </w:r>
          </w:p>
          <w:p w:rsidR="006472F4" w:rsidRDefault="006472F4" w:rsidP="00BB67BF">
            <w:pPr>
              <w:suppressAutoHyphens/>
              <w:spacing w:line="240" w:lineRule="atLeast"/>
              <w:ind w:left="120" w:righ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Побелка деревьев, завоз песка, подготовка территории к летнему сезону (завхоз).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 xml:space="preserve"> Закупка материалов для проведения ремонтных работ</w:t>
            </w:r>
          </w:p>
          <w:p w:rsidR="006472F4" w:rsidRPr="001C188C" w:rsidRDefault="006472F4" w:rsidP="00BB67BF">
            <w:pPr>
              <w:suppressAutoHyphens/>
              <w:spacing w:line="240" w:lineRule="atLeast"/>
              <w:ind w:left="120"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Рейды и смотры по санитарному состоянию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suppressAutoHyphens/>
              <w:spacing w:line="240" w:lineRule="atLeast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6472F4" w:rsidRDefault="006472F4" w:rsidP="00BB67BF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Зав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едующий хозяйством Чертухина И.М.</w:t>
            </w: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С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отрудники 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МБ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ДОУ</w:t>
            </w:r>
          </w:p>
          <w:p w:rsidR="006472F4" w:rsidRPr="00CD01C1" w:rsidRDefault="006472F4" w:rsidP="0017018A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2F4" w:rsidRPr="00C56EBE" w:rsidTr="00FD5087">
        <w:trPr>
          <w:tblCellSpacing w:w="0" w:type="dxa"/>
        </w:trPr>
        <w:tc>
          <w:tcPr>
            <w:tcW w:w="620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11" w:type="dxa"/>
          </w:tcPr>
          <w:p w:rsidR="006472F4" w:rsidRPr="00CD01C1" w:rsidRDefault="006472F4" w:rsidP="007741D2">
            <w:pPr>
              <w:suppressAutoHyphens/>
              <w:spacing w:line="240" w:lineRule="atLeast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Подготовка учреждения к работе в летний период: инструктаж всех сотрудников. </w:t>
            </w: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2.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Рем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онт и покраска оборудования на у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частке.</w:t>
            </w:r>
          </w:p>
          <w:p w:rsidR="006472F4" w:rsidRDefault="006472F4" w:rsidP="00BB67BF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>Приобретение игрушек к летне-оздоровительному периоду.</w:t>
            </w:r>
          </w:p>
          <w:p w:rsidR="006472F4" w:rsidRPr="007741D2" w:rsidRDefault="006472F4" w:rsidP="007741D2">
            <w:pPr>
              <w:suppressAutoHyphens/>
              <w:spacing w:line="240" w:lineRule="atLeast"/>
              <w:ind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Рейды и смотры по санитарному состоянию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1134" w:type="dxa"/>
          </w:tcPr>
          <w:p w:rsidR="006472F4" w:rsidRPr="00CD01C1" w:rsidRDefault="006472F4" w:rsidP="00BB67BF">
            <w:pPr>
              <w:suppressAutoHyphens/>
              <w:spacing w:line="240" w:lineRule="atLeast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9" w:type="dxa"/>
          </w:tcPr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Заведующий хозяйством Чертухина И.М.</w:t>
            </w: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С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отрудники ДОУ</w:t>
            </w:r>
          </w:p>
          <w:p w:rsidR="006472F4" w:rsidRPr="0017018A" w:rsidRDefault="006472F4" w:rsidP="0017018A">
            <w:pPr>
              <w:suppressAutoHyphens/>
              <w:spacing w:line="240" w:lineRule="atLeast"/>
              <w:ind w:righ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17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м/с </w:t>
            </w:r>
          </w:p>
        </w:tc>
      </w:tr>
      <w:tr w:rsidR="006472F4" w:rsidRPr="00C56EBE" w:rsidTr="00FD5087">
        <w:trPr>
          <w:trHeight w:val="810"/>
          <w:tblCellSpacing w:w="0" w:type="dxa"/>
        </w:trPr>
        <w:tc>
          <w:tcPr>
            <w:tcW w:w="620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11" w:type="dxa"/>
            <w:tcBorders>
              <w:bottom w:val="single" w:sz="4" w:space="0" w:color="auto"/>
            </w:tcBorders>
          </w:tcPr>
          <w:p w:rsidR="006472F4" w:rsidRPr="00C402C5" w:rsidRDefault="006472F4" w:rsidP="00C402C5">
            <w:pPr>
              <w:suppressAutoHyphens/>
              <w:ind w:left="120"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Благоустройство территории ДОУ.</w:t>
            </w: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Рейды и смотры по санитарному состоянию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6472F4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Завхоз</w:t>
            </w: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6472F4" w:rsidRPr="00C56EBE" w:rsidTr="00FD5087">
        <w:trPr>
          <w:trHeight w:val="1980"/>
          <w:tblCellSpacing w:w="0" w:type="dxa"/>
        </w:trPr>
        <w:tc>
          <w:tcPr>
            <w:tcW w:w="620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11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1. Рейд по проверки санитарного состояния участков.</w:t>
            </w: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2. Проведение ремонтных работ зданий и сооружений.</w:t>
            </w: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3. Приобретение канцелярских принадлежностей.</w:t>
            </w:r>
          </w:p>
          <w:p w:rsidR="006472F4" w:rsidRDefault="006472F4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Проверка огнетушителей. </w:t>
            </w:r>
          </w:p>
          <w:p w:rsidR="006472F4" w:rsidRPr="001C188C" w:rsidRDefault="006472F4" w:rsidP="00BB67BF">
            <w:pPr>
              <w:suppressAutoHyphens/>
              <w:ind w:right="120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Рейды и смотры по санитарному состоянию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Заведующий 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Сытькова</w:t>
            </w:r>
            <w:proofErr w:type="gramEnd"/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Е.В.</w:t>
            </w:r>
          </w:p>
          <w:p w:rsidR="006472F4" w:rsidRPr="00CD01C1" w:rsidRDefault="006472F4" w:rsidP="00C402C5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Заведующий хозяйством Чертухина И.М.</w:t>
            </w: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Ст</w:t>
            </w:r>
            <w:proofErr w:type="gramStart"/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.м</w:t>
            </w:r>
            <w:proofErr w:type="spellEnd"/>
            <w:proofErr w:type="gramEnd"/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/с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Серая Н.В.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6472F4" w:rsidRPr="00C56EBE" w:rsidTr="00FD5087">
        <w:trPr>
          <w:tblCellSpacing w:w="0" w:type="dxa"/>
        </w:trPr>
        <w:tc>
          <w:tcPr>
            <w:tcW w:w="620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11" w:type="dxa"/>
          </w:tcPr>
          <w:p w:rsidR="006472F4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1. Проверка условий: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1) готовность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ДОУ к новому учебному году;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анализ состояния технологического оборудования;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3) оформление актов готовности всех помещений к началу учебного года. </w:t>
            </w: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. Отчет о подготовке помещений 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МБ</w:t>
            </w: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ДОУ к новому 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образовательному периоду</w:t>
            </w:r>
          </w:p>
          <w:p w:rsidR="006472F4" w:rsidRPr="00CD01C1" w:rsidRDefault="006472F4" w:rsidP="00BB67BF">
            <w:pPr>
              <w:suppressAutoHyphens/>
              <w:spacing w:before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>. Проверка зданий и сооружений.</w:t>
            </w:r>
          </w:p>
        </w:tc>
        <w:tc>
          <w:tcPr>
            <w:tcW w:w="1134" w:type="dxa"/>
          </w:tcPr>
          <w:p w:rsidR="006472F4" w:rsidRPr="00CD01C1" w:rsidRDefault="006472F4" w:rsidP="00BB67BF">
            <w:pPr>
              <w:suppressAutoHyphens/>
              <w:spacing w:before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9" w:type="dxa"/>
          </w:tcPr>
          <w:p w:rsidR="006472F4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01C1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Заведующий </w:t>
            </w:r>
          </w:p>
          <w:p w:rsidR="006472F4" w:rsidRPr="00CD01C1" w:rsidRDefault="006472F4" w:rsidP="00BB67B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Сытькова Е.В.</w:t>
            </w:r>
          </w:p>
          <w:p w:rsidR="006472F4" w:rsidRPr="00CD01C1" w:rsidRDefault="006472F4" w:rsidP="0017018A">
            <w:pPr>
              <w:suppressAutoHyphens/>
              <w:spacing w:before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Заведующий хозяйством Чертухина И.М.</w:t>
            </w:r>
          </w:p>
        </w:tc>
      </w:tr>
    </w:tbl>
    <w:p w:rsidR="004E0469" w:rsidRPr="00CD01C1" w:rsidRDefault="004E0469" w:rsidP="00BB67BF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0469" w:rsidRPr="00CD01C1" w:rsidRDefault="004E0469" w:rsidP="00BB67BF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0469" w:rsidRPr="00CD01C1" w:rsidRDefault="004E0469" w:rsidP="00BB67BF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0469" w:rsidRPr="00CD01C1" w:rsidRDefault="004E0469" w:rsidP="00BB67BF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4E0469" w:rsidRPr="00CD01C1" w:rsidRDefault="004E0469" w:rsidP="00BB67BF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4E0469" w:rsidRPr="00CD01C1" w:rsidRDefault="004E0469" w:rsidP="00BB67BF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4E0469" w:rsidRPr="00CD01C1" w:rsidRDefault="004E0469" w:rsidP="00BB67BF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4E0469" w:rsidRPr="00CD01C1" w:rsidRDefault="004E0469" w:rsidP="00BB67BF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FD5087" w:rsidRDefault="00FD5087" w:rsidP="008D1488">
      <w:pPr>
        <w:suppressAutoHyphens/>
        <w:rPr>
          <w:rFonts w:ascii="Times New Roman" w:hAnsi="Times New Roman"/>
          <w:sz w:val="28"/>
          <w:szCs w:val="28"/>
        </w:rPr>
      </w:pPr>
    </w:p>
    <w:p w:rsidR="0017018A" w:rsidRDefault="0017018A" w:rsidP="008D1488">
      <w:pPr>
        <w:suppressAutoHyphens/>
        <w:rPr>
          <w:rFonts w:ascii="Times New Roman" w:hAnsi="Times New Roman"/>
          <w:sz w:val="28"/>
          <w:szCs w:val="28"/>
        </w:rPr>
      </w:pPr>
    </w:p>
    <w:p w:rsidR="0017018A" w:rsidRDefault="0017018A" w:rsidP="008D1488">
      <w:pPr>
        <w:suppressAutoHyphens/>
        <w:rPr>
          <w:rFonts w:ascii="Times New Roman" w:hAnsi="Times New Roman"/>
          <w:sz w:val="28"/>
          <w:szCs w:val="28"/>
        </w:rPr>
      </w:pPr>
    </w:p>
    <w:p w:rsidR="004E0469" w:rsidRPr="00CD01C1" w:rsidRDefault="00FD5087" w:rsidP="008D1488">
      <w:pPr>
        <w:suppressAutoHyphens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E0469" w:rsidRPr="00CD01C1">
        <w:rPr>
          <w:rFonts w:ascii="Times New Roman" w:hAnsi="Times New Roman"/>
          <w:b/>
          <w:sz w:val="28"/>
          <w:szCs w:val="28"/>
          <w:lang w:eastAsia="ru-RU"/>
        </w:rPr>
        <w:t>ПРИЛОЖЕНИЕ К ГОДОВОМУ ПЛАНУ</w:t>
      </w:r>
    </w:p>
    <w:p w:rsidR="004E0469" w:rsidRPr="00CD01C1" w:rsidRDefault="004E0469" w:rsidP="00BB67BF">
      <w:pPr>
        <w:suppressAutoHyphens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087" w:rsidRDefault="004E0469" w:rsidP="0017018A">
      <w:pPr>
        <w:suppressAutoHyphen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01C1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ОБРАЗОВАТЕЛЬНОЙ ДЕЯТЕЛЬНОСТИ </w:t>
      </w:r>
    </w:p>
    <w:p w:rsidR="0017018A" w:rsidRDefault="0017018A" w:rsidP="0017018A">
      <w:pPr>
        <w:suppressAutoHyphens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0469" w:rsidRPr="00CD01C1" w:rsidRDefault="004E0469" w:rsidP="00BB67BF">
      <w:pPr>
        <w:suppressAutoHyphen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01C1">
        <w:rPr>
          <w:rFonts w:ascii="Times New Roman" w:hAnsi="Times New Roman"/>
          <w:sz w:val="28"/>
          <w:szCs w:val="28"/>
          <w:lang w:eastAsia="ru-RU"/>
        </w:rPr>
        <w:t>муниципального бюджетного дошкольного обр</w:t>
      </w:r>
      <w:r w:rsidR="00312EA3">
        <w:rPr>
          <w:rFonts w:ascii="Times New Roman" w:hAnsi="Times New Roman"/>
          <w:sz w:val="28"/>
          <w:szCs w:val="28"/>
          <w:lang w:eastAsia="ru-RU"/>
        </w:rPr>
        <w:t>азовательного</w:t>
      </w:r>
      <w:r w:rsidR="0017018A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312EA3">
        <w:rPr>
          <w:rFonts w:ascii="Times New Roman" w:hAnsi="Times New Roman"/>
          <w:sz w:val="28"/>
          <w:szCs w:val="28"/>
          <w:lang w:eastAsia="ru-RU"/>
        </w:rPr>
        <w:t xml:space="preserve"> учреждения детского</w:t>
      </w:r>
      <w:r w:rsidRPr="00CD01C1">
        <w:rPr>
          <w:rFonts w:ascii="Times New Roman" w:hAnsi="Times New Roman"/>
          <w:sz w:val="28"/>
          <w:szCs w:val="28"/>
          <w:lang w:eastAsia="ru-RU"/>
        </w:rPr>
        <w:t xml:space="preserve"> сад</w:t>
      </w:r>
      <w:r w:rsidR="00312EA3">
        <w:rPr>
          <w:rFonts w:ascii="Times New Roman" w:hAnsi="Times New Roman"/>
          <w:sz w:val="28"/>
          <w:szCs w:val="28"/>
          <w:lang w:eastAsia="ru-RU"/>
        </w:rPr>
        <w:t>а</w:t>
      </w:r>
      <w:r w:rsidR="001676BE">
        <w:rPr>
          <w:rFonts w:ascii="Times New Roman" w:hAnsi="Times New Roman"/>
          <w:sz w:val="28"/>
          <w:szCs w:val="28"/>
          <w:lang w:eastAsia="ru-RU"/>
        </w:rPr>
        <w:t xml:space="preserve"> № 21</w:t>
      </w:r>
    </w:p>
    <w:p w:rsidR="004E0469" w:rsidRPr="00CD01C1" w:rsidRDefault="004E0469" w:rsidP="00BB67BF">
      <w:pPr>
        <w:suppressAutoHyphen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01C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Каневской район </w:t>
      </w:r>
    </w:p>
    <w:p w:rsidR="004E0469" w:rsidRPr="00CD01C1" w:rsidRDefault="004E0469" w:rsidP="00BB67BF">
      <w:pPr>
        <w:suppressAutoHyphens/>
        <w:spacing w:after="8" w:line="259" w:lineRule="auto"/>
        <w:ind w:right="-638"/>
        <w:rPr>
          <w:rFonts w:ascii="Times New Roman" w:hAnsi="Times New Roman"/>
          <w:color w:val="000000"/>
          <w:sz w:val="28"/>
          <w:lang w:eastAsia="ru-RU"/>
        </w:rPr>
      </w:pPr>
    </w:p>
    <w:p w:rsidR="004E0469" w:rsidRPr="00CD01C1" w:rsidRDefault="004E0469" w:rsidP="00BB67BF">
      <w:pPr>
        <w:suppressAutoHyphens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0469" w:rsidRPr="00CD01C1" w:rsidRDefault="004E0469" w:rsidP="00BB67BF">
      <w:pPr>
        <w:suppressAutoHyphens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0469" w:rsidRPr="00CD01C1" w:rsidRDefault="004E0469" w:rsidP="00BB67BF">
      <w:pPr>
        <w:suppressAutoHyphens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0469" w:rsidRPr="00CD01C1" w:rsidRDefault="004E0469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0469" w:rsidRDefault="004E0469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42C02" w:rsidRDefault="00342C02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42C02" w:rsidRDefault="00342C02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42C02" w:rsidRDefault="00342C02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42C02" w:rsidRPr="00CD01C1" w:rsidRDefault="00342C02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0469" w:rsidRPr="00CD01C1" w:rsidRDefault="004E0469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0469" w:rsidRPr="00CD01C1" w:rsidRDefault="004E0469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0469" w:rsidRPr="00CD01C1" w:rsidRDefault="004E0469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0469" w:rsidRDefault="004E0469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F3B" w:rsidRDefault="002A4F3B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F3B" w:rsidRDefault="002A4F3B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F3B" w:rsidRDefault="002A4F3B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F3B" w:rsidRDefault="002A4F3B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0128E" w:rsidRDefault="00A0128E" w:rsidP="00BB67BF">
      <w:pPr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D1488" w:rsidRDefault="008D1488" w:rsidP="00BB67BF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488" w:rsidRDefault="008D1488" w:rsidP="00BB67BF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74A" w:rsidRDefault="0055774A" w:rsidP="00BB67BF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488" w:rsidRDefault="008D1488" w:rsidP="00BB67BF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B38" w:rsidRDefault="00F17BA8" w:rsidP="00F17BA8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293B38" w:rsidRDefault="00293B38" w:rsidP="00F17BA8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93B38" w:rsidRDefault="00293B38" w:rsidP="00F17BA8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42C02" w:rsidRPr="001C5DD1" w:rsidRDefault="00F17BA8" w:rsidP="00F17BA8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C5DD1">
        <w:rPr>
          <w:rFonts w:ascii="Times New Roman" w:hAnsi="Times New Roman"/>
          <w:b/>
          <w:sz w:val="28"/>
          <w:szCs w:val="28"/>
        </w:rPr>
        <w:t xml:space="preserve"> </w:t>
      </w:r>
      <w:r w:rsidR="00342C02" w:rsidRPr="001C5DD1">
        <w:rPr>
          <w:rFonts w:ascii="Times New Roman" w:hAnsi="Times New Roman"/>
          <w:b/>
          <w:sz w:val="28"/>
          <w:szCs w:val="28"/>
        </w:rPr>
        <w:t>План работы общественного инспектора по охране прав детей</w:t>
      </w:r>
    </w:p>
    <w:p w:rsidR="00342C02" w:rsidRPr="001C5DD1" w:rsidRDefault="00FD5087" w:rsidP="00BB67BF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A345C">
        <w:rPr>
          <w:rFonts w:ascii="Times New Roman" w:hAnsi="Times New Roman"/>
          <w:b/>
          <w:sz w:val="28"/>
          <w:szCs w:val="28"/>
        </w:rPr>
        <w:t xml:space="preserve"> 2019-2020</w:t>
      </w:r>
      <w:r>
        <w:rPr>
          <w:rFonts w:ascii="Times New Roman" w:hAnsi="Times New Roman"/>
          <w:b/>
          <w:sz w:val="28"/>
          <w:szCs w:val="28"/>
        </w:rPr>
        <w:t xml:space="preserve"> учебный  год</w:t>
      </w:r>
    </w:p>
    <w:p w:rsidR="00342C02" w:rsidRDefault="00342C02" w:rsidP="00BB67BF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Профилактика нарушений прав ребёнка в семье, создание условий для объединений усилий семьи и ДОУ по охране прав детства.</w:t>
      </w:r>
    </w:p>
    <w:p w:rsidR="00342C02" w:rsidRDefault="00342C02" w:rsidP="00BB67BF">
      <w:pPr>
        <w:suppressAutoHyphens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C2D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Задачи:</w:t>
      </w:r>
    </w:p>
    <w:p w:rsidR="00342C02" w:rsidRPr="006C2D56" w:rsidRDefault="00342C02" w:rsidP="00BB67BF">
      <w:pPr>
        <w:pStyle w:val="af"/>
        <w:numPr>
          <w:ilvl w:val="0"/>
          <w:numId w:val="21"/>
        </w:numPr>
        <w:suppressAutoHyphens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6C2D56">
        <w:rPr>
          <w:rFonts w:ascii="Times New Roman" w:eastAsia="Times New Roman" w:hAnsi="Times New Roman"/>
          <w:bCs/>
          <w:color w:val="000000"/>
          <w:sz w:val="24"/>
          <w:szCs w:val="24"/>
        </w:rPr>
        <w:t>повышение уровня правовой культуры педагогического состава ДОУ и родителей;</w:t>
      </w:r>
    </w:p>
    <w:p w:rsidR="00342C02" w:rsidRPr="008062EB" w:rsidRDefault="00342C02" w:rsidP="00BB67BF">
      <w:pPr>
        <w:pStyle w:val="af"/>
        <w:numPr>
          <w:ilvl w:val="0"/>
          <w:numId w:val="21"/>
        </w:numPr>
        <w:suppressAutoHyphens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6C2D56">
        <w:rPr>
          <w:rFonts w:ascii="Times New Roman" w:eastAsia="Times New Roman" w:hAnsi="Times New Roman"/>
          <w:bCs/>
          <w:color w:val="000000"/>
          <w:sz w:val="24"/>
          <w:szCs w:val="24"/>
        </w:rPr>
        <w:t>создание обстановки психологического комфорта и безопасности воспитанников в ДОУ, в семье, социуме.</w:t>
      </w:r>
    </w:p>
    <w:tbl>
      <w:tblPr>
        <w:tblStyle w:val="afc"/>
        <w:tblW w:w="10456" w:type="dxa"/>
        <w:tblInd w:w="-601" w:type="dxa"/>
        <w:tblLook w:val="04A0" w:firstRow="1" w:lastRow="0" w:firstColumn="1" w:lastColumn="0" w:noHBand="0" w:noVBand="1"/>
      </w:tblPr>
      <w:tblGrid>
        <w:gridCol w:w="569"/>
        <w:gridCol w:w="5301"/>
        <w:gridCol w:w="1824"/>
        <w:gridCol w:w="2762"/>
      </w:tblGrid>
      <w:tr w:rsidR="00342C02" w:rsidTr="00342C02">
        <w:trPr>
          <w:trHeight w:val="592"/>
        </w:trPr>
        <w:tc>
          <w:tcPr>
            <w:tcW w:w="569" w:type="dxa"/>
          </w:tcPr>
          <w:p w:rsidR="00342C02" w:rsidRPr="008062E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2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2C02" w:rsidRPr="00F914BD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2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062E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01" w:type="dxa"/>
          </w:tcPr>
          <w:p w:rsidR="00342C02" w:rsidRPr="008062E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2E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4" w:type="dxa"/>
          </w:tcPr>
          <w:p w:rsidR="00342C02" w:rsidRPr="008062E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2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62" w:type="dxa"/>
          </w:tcPr>
          <w:p w:rsidR="00342C02" w:rsidRPr="008062E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2E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2C02" w:rsidTr="00342C02">
        <w:trPr>
          <w:trHeight w:val="1187"/>
        </w:trPr>
        <w:tc>
          <w:tcPr>
            <w:tcW w:w="569" w:type="dxa"/>
          </w:tcPr>
          <w:p w:rsidR="00342C02" w:rsidRPr="00A1282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1" w:type="dxa"/>
          </w:tcPr>
          <w:p w:rsidR="00342C02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14BD">
              <w:rPr>
                <w:rFonts w:ascii="Times New Roman" w:hAnsi="Times New Roman"/>
                <w:sz w:val="24"/>
                <w:szCs w:val="24"/>
              </w:rPr>
              <w:t>Подготовка нормативно-правовых документов по проблеме защиты прав ребенка.</w:t>
            </w:r>
            <w:r w:rsidRPr="00517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C02" w:rsidRPr="00F914BD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1.1. Обновление сведений о семьях      (многодетных, опекунских, неблагополучных)</w:t>
            </w:r>
          </w:p>
        </w:tc>
        <w:tc>
          <w:tcPr>
            <w:tcW w:w="1824" w:type="dxa"/>
          </w:tcPr>
          <w:p w:rsidR="00342C02" w:rsidRPr="00A1282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762" w:type="dxa"/>
          </w:tcPr>
          <w:p w:rsidR="00342C02" w:rsidRPr="00F31E23" w:rsidRDefault="00342C02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C6">
              <w:rPr>
                <w:rFonts w:ascii="Times New Roman" w:hAnsi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старший </w:t>
            </w:r>
            <w:r w:rsidRPr="005176C6">
              <w:rPr>
                <w:rFonts w:ascii="Times New Roman" w:hAnsi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C6">
              <w:rPr>
                <w:rFonts w:ascii="Times New Roman" w:hAnsi="Times New Roman"/>
                <w:sz w:val="24"/>
                <w:szCs w:val="24"/>
              </w:rPr>
              <w:t>инспектор по охране прав 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342C02" w:rsidTr="00342C02">
        <w:tc>
          <w:tcPr>
            <w:tcW w:w="569" w:type="dxa"/>
          </w:tcPr>
          <w:p w:rsidR="00342C02" w:rsidRPr="00A1282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1" w:type="dxa"/>
          </w:tcPr>
          <w:p w:rsidR="00342C02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14BD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с «Конвенцией о правах ребенка» через информационные стенды.</w:t>
            </w:r>
          </w:p>
          <w:p w:rsidR="00342C02" w:rsidRPr="00F914BD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42C02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342C02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282B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B1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282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1282B">
              <w:rPr>
                <w:rFonts w:ascii="Times New Roman" w:hAnsi="Times New Roman"/>
                <w:sz w:val="24"/>
                <w:szCs w:val="24"/>
              </w:rPr>
              <w:t>нспектор по о</w:t>
            </w:r>
            <w:r w:rsidR="00C678C5">
              <w:rPr>
                <w:rFonts w:ascii="Times New Roman" w:hAnsi="Times New Roman"/>
                <w:sz w:val="24"/>
                <w:szCs w:val="24"/>
              </w:rPr>
              <w:t xml:space="preserve">хране прав детей </w:t>
            </w:r>
          </w:p>
        </w:tc>
      </w:tr>
      <w:tr w:rsidR="00342C02" w:rsidTr="00342C02">
        <w:tc>
          <w:tcPr>
            <w:tcW w:w="569" w:type="dxa"/>
          </w:tcPr>
          <w:p w:rsidR="00342C02" w:rsidRPr="00A1282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1" w:type="dxa"/>
          </w:tcPr>
          <w:p w:rsidR="00342C02" w:rsidRDefault="00342C02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«Жестокое обращение с ребенком в семье».</w:t>
            </w:r>
          </w:p>
          <w:p w:rsidR="00342C02" w:rsidRPr="00F914BD" w:rsidRDefault="00342C02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42C02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342C02" w:rsidRDefault="00342C02" w:rsidP="008D1488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282B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B1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282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1282B">
              <w:rPr>
                <w:rFonts w:ascii="Times New Roman" w:hAnsi="Times New Roman"/>
                <w:sz w:val="24"/>
                <w:szCs w:val="24"/>
              </w:rPr>
              <w:t xml:space="preserve">нспектор по охране прав детей </w:t>
            </w:r>
          </w:p>
        </w:tc>
      </w:tr>
      <w:tr w:rsidR="00342C02" w:rsidTr="00342C02">
        <w:tc>
          <w:tcPr>
            <w:tcW w:w="569" w:type="dxa"/>
          </w:tcPr>
          <w:p w:rsidR="00342C02" w:rsidRPr="00A1282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01" w:type="dxa"/>
          </w:tcPr>
          <w:p w:rsidR="00342C02" w:rsidRPr="00AB4974" w:rsidRDefault="00342C02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74">
              <w:rPr>
                <w:rFonts w:ascii="Times New Roman" w:hAnsi="Times New Roman"/>
                <w:sz w:val="24"/>
                <w:szCs w:val="24"/>
              </w:rPr>
              <w:t>Организация и ведение  работы по семьям с опекаемыми детьми, многодетными семьями, семьями, находящимися в трудной жизненной ситуации и неблагополучными семьями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342C02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342C02" w:rsidRDefault="00342C02" w:rsidP="008D1488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282B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B1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282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1282B">
              <w:rPr>
                <w:rFonts w:ascii="Times New Roman" w:hAnsi="Times New Roman"/>
                <w:sz w:val="24"/>
                <w:szCs w:val="24"/>
              </w:rPr>
              <w:t xml:space="preserve">нспектор по охране прав детей </w:t>
            </w:r>
          </w:p>
        </w:tc>
      </w:tr>
      <w:tr w:rsidR="00342C02" w:rsidTr="00342C02">
        <w:tc>
          <w:tcPr>
            <w:tcW w:w="569" w:type="dxa"/>
          </w:tcPr>
          <w:p w:rsidR="00342C02" w:rsidRPr="00A1282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01" w:type="dxa"/>
          </w:tcPr>
          <w:p w:rsidR="00342C02" w:rsidRPr="00A673FB" w:rsidRDefault="00342C02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FB">
              <w:rPr>
                <w:rFonts w:ascii="Times New Roman" w:hAnsi="Times New Roman"/>
                <w:sz w:val="24"/>
                <w:szCs w:val="24"/>
              </w:rPr>
              <w:t>Посещение на дому семей группы риска, составление актов обследования жилищно-бытовых условий.</w:t>
            </w:r>
          </w:p>
        </w:tc>
        <w:tc>
          <w:tcPr>
            <w:tcW w:w="1824" w:type="dxa"/>
          </w:tcPr>
          <w:p w:rsidR="00342C02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342C02" w:rsidRDefault="00342C02" w:rsidP="008D1488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282B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B1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282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1282B">
              <w:rPr>
                <w:rFonts w:ascii="Times New Roman" w:hAnsi="Times New Roman"/>
                <w:sz w:val="24"/>
                <w:szCs w:val="24"/>
              </w:rPr>
              <w:t xml:space="preserve">нспектор по охране прав детей </w:t>
            </w:r>
          </w:p>
        </w:tc>
      </w:tr>
      <w:tr w:rsidR="00342C02" w:rsidTr="00342C02">
        <w:tc>
          <w:tcPr>
            <w:tcW w:w="569" w:type="dxa"/>
          </w:tcPr>
          <w:p w:rsidR="00342C02" w:rsidRPr="00A1282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01" w:type="dxa"/>
          </w:tcPr>
          <w:p w:rsidR="00342C02" w:rsidRPr="00A673FB" w:rsidRDefault="00342C02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норм по охране жизни и здоровья детей во всех возрастных группах.</w:t>
            </w:r>
          </w:p>
        </w:tc>
        <w:tc>
          <w:tcPr>
            <w:tcW w:w="1824" w:type="dxa"/>
          </w:tcPr>
          <w:p w:rsidR="00342C02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342C02" w:rsidRDefault="00342C02" w:rsidP="008D1488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282B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B1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282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1282B">
              <w:rPr>
                <w:rFonts w:ascii="Times New Roman" w:hAnsi="Times New Roman"/>
                <w:sz w:val="24"/>
                <w:szCs w:val="24"/>
              </w:rPr>
              <w:t xml:space="preserve">нспектор по охране прав детей </w:t>
            </w:r>
          </w:p>
        </w:tc>
      </w:tr>
      <w:tr w:rsidR="00342C02" w:rsidTr="00342C02">
        <w:tc>
          <w:tcPr>
            <w:tcW w:w="569" w:type="dxa"/>
          </w:tcPr>
          <w:p w:rsidR="00342C02" w:rsidRPr="00A1282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01" w:type="dxa"/>
          </w:tcPr>
          <w:p w:rsidR="00342C02" w:rsidRPr="00A673FB" w:rsidRDefault="00342C02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FB">
              <w:rPr>
                <w:rFonts w:ascii="Times New Roman" w:hAnsi="Times New Roman"/>
                <w:sz w:val="24"/>
                <w:szCs w:val="24"/>
              </w:rPr>
              <w:t>Знакомство детей с их правами через образовательную деятельность, литературные произведения, игры, беседы.</w:t>
            </w:r>
          </w:p>
        </w:tc>
        <w:tc>
          <w:tcPr>
            <w:tcW w:w="1824" w:type="dxa"/>
          </w:tcPr>
          <w:p w:rsidR="00342C02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342C02" w:rsidRPr="00A1282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42C02" w:rsidTr="00342C02">
        <w:tc>
          <w:tcPr>
            <w:tcW w:w="569" w:type="dxa"/>
          </w:tcPr>
          <w:p w:rsidR="00342C02" w:rsidRPr="00A1282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01" w:type="dxa"/>
          </w:tcPr>
          <w:p w:rsidR="00342C02" w:rsidRPr="00A673FB" w:rsidRDefault="00342C02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FB">
              <w:rPr>
                <w:rFonts w:ascii="Times New Roman" w:hAnsi="Times New Roman"/>
                <w:sz w:val="24"/>
                <w:szCs w:val="24"/>
              </w:rPr>
              <w:t>Индивидуальные беседы,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3FB">
              <w:rPr>
                <w:rFonts w:ascii="Times New Roman" w:hAnsi="Times New Roman"/>
                <w:sz w:val="24"/>
                <w:szCs w:val="24"/>
              </w:rPr>
              <w:t>консультации по развитию и воспитанию детей по правам и обязанностям с родителями воспитанников.</w:t>
            </w:r>
          </w:p>
        </w:tc>
        <w:tc>
          <w:tcPr>
            <w:tcW w:w="1824" w:type="dxa"/>
          </w:tcPr>
          <w:p w:rsidR="00342C02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342C02" w:rsidRDefault="00342C02" w:rsidP="008D1488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282B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B1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282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1282B">
              <w:rPr>
                <w:rFonts w:ascii="Times New Roman" w:hAnsi="Times New Roman"/>
                <w:sz w:val="24"/>
                <w:szCs w:val="24"/>
              </w:rPr>
              <w:t xml:space="preserve">нспектор по охране прав детей </w:t>
            </w:r>
          </w:p>
        </w:tc>
      </w:tr>
      <w:tr w:rsidR="00342C02" w:rsidTr="00342C02">
        <w:tc>
          <w:tcPr>
            <w:tcW w:w="569" w:type="dxa"/>
          </w:tcPr>
          <w:p w:rsidR="00342C02" w:rsidRPr="00A1282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01" w:type="dxa"/>
          </w:tcPr>
          <w:p w:rsidR="00342C02" w:rsidRPr="00A673FB" w:rsidRDefault="00342C02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FB">
              <w:rPr>
                <w:rFonts w:ascii="Times New Roman" w:hAnsi="Times New Roman"/>
                <w:sz w:val="24"/>
                <w:szCs w:val="24"/>
              </w:rPr>
              <w:t>Разработка индивидуальных памяток для родителей.</w:t>
            </w:r>
          </w:p>
        </w:tc>
        <w:tc>
          <w:tcPr>
            <w:tcW w:w="1824" w:type="dxa"/>
          </w:tcPr>
          <w:p w:rsidR="00342C02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342C02" w:rsidRDefault="00342C02" w:rsidP="008D1488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282B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B1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282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1282B">
              <w:rPr>
                <w:rFonts w:ascii="Times New Roman" w:hAnsi="Times New Roman"/>
                <w:sz w:val="24"/>
                <w:szCs w:val="24"/>
              </w:rPr>
              <w:t xml:space="preserve">нспектор по охране прав детей </w:t>
            </w:r>
          </w:p>
        </w:tc>
      </w:tr>
      <w:tr w:rsidR="00342C02" w:rsidTr="00342C02">
        <w:tc>
          <w:tcPr>
            <w:tcW w:w="569" w:type="dxa"/>
          </w:tcPr>
          <w:p w:rsidR="00342C02" w:rsidRPr="00A1282B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01" w:type="dxa"/>
          </w:tcPr>
          <w:p w:rsidR="00342C02" w:rsidRDefault="00342C02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семинаров и совещ</w:t>
            </w:r>
            <w:r w:rsidRPr="00A673FB">
              <w:rPr>
                <w:rFonts w:ascii="Times New Roman" w:hAnsi="Times New Roman"/>
                <w:sz w:val="24"/>
                <w:szCs w:val="24"/>
              </w:rPr>
              <w:t>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73FB">
              <w:rPr>
                <w:rFonts w:ascii="Times New Roman" w:hAnsi="Times New Roman"/>
                <w:sz w:val="24"/>
                <w:szCs w:val="24"/>
              </w:rPr>
              <w:t xml:space="preserve"> проводимых органами опеки и попечительства.</w:t>
            </w:r>
          </w:p>
        </w:tc>
        <w:tc>
          <w:tcPr>
            <w:tcW w:w="1824" w:type="dxa"/>
          </w:tcPr>
          <w:p w:rsidR="00342C02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342C02" w:rsidRDefault="00342C02" w:rsidP="008D1488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282B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B1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282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1282B">
              <w:rPr>
                <w:rFonts w:ascii="Times New Roman" w:hAnsi="Times New Roman"/>
                <w:sz w:val="24"/>
                <w:szCs w:val="24"/>
              </w:rPr>
              <w:t xml:space="preserve">нспектор по охране прав детей </w:t>
            </w:r>
          </w:p>
        </w:tc>
      </w:tr>
      <w:tr w:rsidR="00342C02" w:rsidTr="00342C0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9" w:type="dxa"/>
          </w:tcPr>
          <w:p w:rsidR="00342C02" w:rsidRPr="00A1282B" w:rsidRDefault="001B1A45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42C02" w:rsidRPr="00A12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1" w:type="dxa"/>
          </w:tcPr>
          <w:p w:rsidR="00342C02" w:rsidRPr="00A1282B" w:rsidRDefault="00342C02" w:rsidP="00BB67BF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Праздник, посвященный Международному Дню защиты детей.</w:t>
            </w:r>
          </w:p>
        </w:tc>
        <w:tc>
          <w:tcPr>
            <w:tcW w:w="1824" w:type="dxa"/>
          </w:tcPr>
          <w:p w:rsidR="00342C02" w:rsidRPr="00A1282B" w:rsidRDefault="00342C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762" w:type="dxa"/>
          </w:tcPr>
          <w:p w:rsidR="00342C02" w:rsidRDefault="00342C02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82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1A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B1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</w:tbl>
    <w:p w:rsidR="00FD5087" w:rsidRDefault="00FD5087" w:rsidP="00C678C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678C5" w:rsidRDefault="00C678C5" w:rsidP="00C678C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514F5" w:rsidRDefault="002514F5" w:rsidP="00C678C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514F5" w:rsidRDefault="002514F5" w:rsidP="00C678C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8739B" w:rsidRDefault="0028739B" w:rsidP="00C678C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514F5" w:rsidRDefault="002514F5" w:rsidP="00C678C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E0469" w:rsidRDefault="00A029BE" w:rsidP="002514F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4E0469" w:rsidRPr="00CD01C1">
        <w:rPr>
          <w:rFonts w:ascii="Times New Roman" w:hAnsi="Times New Roman"/>
          <w:b/>
          <w:sz w:val="28"/>
          <w:szCs w:val="28"/>
          <w:lang w:eastAsia="ru-RU"/>
        </w:rPr>
        <w:t>План основных мероприятий</w:t>
      </w:r>
      <w:r w:rsidR="001C5D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0469" w:rsidRPr="00CD01C1">
        <w:rPr>
          <w:rFonts w:ascii="Times New Roman" w:hAnsi="Times New Roman"/>
          <w:b/>
          <w:sz w:val="28"/>
          <w:szCs w:val="28"/>
          <w:lang w:eastAsia="ru-RU"/>
        </w:rPr>
        <w:t xml:space="preserve">по обучению детей правилам </w:t>
      </w:r>
      <w:r w:rsidR="002514F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="004E0469" w:rsidRPr="00CD01C1">
        <w:rPr>
          <w:rFonts w:ascii="Times New Roman" w:hAnsi="Times New Roman"/>
          <w:b/>
          <w:sz w:val="28"/>
          <w:szCs w:val="28"/>
          <w:lang w:eastAsia="ru-RU"/>
        </w:rPr>
        <w:t>безопасного и культурного поведения на улицах и дорогах</w:t>
      </w:r>
      <w:r w:rsidR="008D14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6F2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="00CB6F20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5A345C">
        <w:rPr>
          <w:rFonts w:ascii="Times New Roman" w:hAnsi="Times New Roman"/>
          <w:b/>
          <w:sz w:val="28"/>
          <w:szCs w:val="28"/>
          <w:lang w:eastAsia="ru-RU"/>
        </w:rPr>
        <w:t>на 2019-2020</w:t>
      </w:r>
      <w:r w:rsidR="004E046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6F20">
        <w:rPr>
          <w:rFonts w:ascii="Times New Roman" w:hAnsi="Times New Roman"/>
          <w:b/>
          <w:sz w:val="28"/>
          <w:szCs w:val="28"/>
          <w:lang w:eastAsia="ru-RU"/>
        </w:rPr>
        <w:t>учебный год (</w:t>
      </w:r>
      <w:r w:rsidR="004E0469">
        <w:rPr>
          <w:rFonts w:ascii="Times New Roman" w:hAnsi="Times New Roman"/>
          <w:b/>
          <w:sz w:val="28"/>
          <w:szCs w:val="28"/>
          <w:lang w:eastAsia="ru-RU"/>
        </w:rPr>
        <w:t>образовательный период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FD5087" w:rsidRPr="00CD01C1" w:rsidRDefault="00FD5087" w:rsidP="001C5D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0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2020"/>
      </w:tblGrid>
      <w:tr w:rsidR="006472F4" w:rsidRPr="00312EA3" w:rsidTr="00D260A5">
        <w:trPr>
          <w:trHeight w:val="46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D260A5">
        <w:trPr>
          <w:trHeight w:val="46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896C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27BFF">
        <w:trPr>
          <w:trHeight w:val="32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right="147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right="147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27BFF">
        <w:trPr>
          <w:trHeight w:val="2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1D4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литературы по теме «Профилактика ДДТТ»: журналы «Дошкольное воспитание», «Ребёнок в Детском саду», «Добрая дорога детства»; детская художественная литература; новинки методической литературы.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27BFF">
        <w:trPr>
          <w:trHeight w:val="71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2F4" w:rsidRPr="00DF27DE" w:rsidRDefault="006472F4" w:rsidP="00BB67B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7DE">
              <w:rPr>
                <w:rFonts w:ascii="Times New Roman" w:hAnsi="Times New Roman"/>
                <w:sz w:val="24"/>
                <w:szCs w:val="24"/>
              </w:rPr>
              <w:t>Консультации для педагогов ДОУ на темы:</w:t>
            </w:r>
          </w:p>
          <w:p w:rsidR="006472F4" w:rsidRPr="00DF27DE" w:rsidRDefault="006472F4" w:rsidP="00BB67BF">
            <w:pPr>
              <w:pStyle w:val="af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83" w:hanging="141"/>
              <w:rPr>
                <w:rFonts w:ascii="Times New Roman" w:hAnsi="Times New Roman"/>
                <w:sz w:val="24"/>
                <w:szCs w:val="24"/>
              </w:rPr>
            </w:pPr>
            <w:r w:rsidRPr="00DF27DE">
              <w:rPr>
                <w:rFonts w:ascii="Times New Roman" w:hAnsi="Times New Roman"/>
                <w:sz w:val="24"/>
                <w:szCs w:val="24"/>
              </w:rPr>
              <w:t>«Сказочная безопасность»: как обучать ребенка ПДД и другим правилам безопасности  по сказкам»</w:t>
            </w:r>
          </w:p>
          <w:p w:rsidR="006472F4" w:rsidRPr="00DF27DE" w:rsidRDefault="006472F4" w:rsidP="00BB67BF">
            <w:pPr>
              <w:pStyle w:val="af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425" w:hanging="283"/>
              <w:rPr>
                <w:rFonts w:ascii="Times New Roman" w:hAnsi="Times New Roman"/>
                <w:sz w:val="24"/>
                <w:szCs w:val="24"/>
              </w:rPr>
            </w:pPr>
            <w:r w:rsidRPr="00DF27DE">
              <w:rPr>
                <w:rFonts w:ascii="Times New Roman" w:hAnsi="Times New Roman"/>
                <w:sz w:val="24"/>
                <w:szCs w:val="24"/>
              </w:rPr>
              <w:t xml:space="preserve">«Взаимодействие с семьями воспитанников по реализации задач по разделу </w:t>
            </w:r>
          </w:p>
          <w:p w:rsidR="006472F4" w:rsidRPr="00BA0D32" w:rsidRDefault="006472F4" w:rsidP="00BB67BF">
            <w:pPr>
              <w:suppressAutoHyphens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F27DE">
              <w:rPr>
                <w:rFonts w:ascii="Times New Roman" w:hAnsi="Times New Roman"/>
                <w:sz w:val="24"/>
                <w:szCs w:val="24"/>
              </w:rPr>
              <w:t>«Безопасность» ОО «Социально-коммуникативное развитие»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312EA3" w:rsidRDefault="006472F4" w:rsidP="000E6A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3503E9" w:rsidRDefault="003503E9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27BFF">
        <w:trPr>
          <w:trHeight w:val="133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4" w:rsidRPr="00CF446D" w:rsidRDefault="006472F4" w:rsidP="00BB67BF">
            <w:pPr>
              <w:pStyle w:val="af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27BFF">
        <w:trPr>
          <w:trHeight w:val="8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DF27DE" w:rsidRDefault="006472F4" w:rsidP="00BB67B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7DE">
              <w:rPr>
                <w:rFonts w:ascii="Times New Roman" w:hAnsi="Times New Roman"/>
                <w:sz w:val="24"/>
                <w:szCs w:val="24"/>
              </w:rPr>
              <w:t>Оформление уголков безопасности дорожного движения в группах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472F4" w:rsidRPr="00312EA3" w:rsidTr="00727BFF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right="1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312E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27BFF">
        <w:trPr>
          <w:trHeight w:val="2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занятия, игры на транспортной площадке, целевые прогулки по улицам станицы.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образовательного периода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472F4" w:rsidRPr="00312EA3" w:rsidTr="00727BFF">
        <w:trPr>
          <w:trHeight w:val="182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выставки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Встреча с инспектором ОГИБДД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«Посвящение в пешеходы»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  воспитатель </w:t>
            </w:r>
            <w:r w:rsidR="00727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C678C5">
        <w:trPr>
          <w:trHeight w:val="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27BFF">
        <w:trPr>
          <w:trHeight w:val="2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suppressAutoHyphens/>
              <w:spacing w:line="10" w:lineRule="atLeast"/>
              <w:contextualSpacing/>
              <w:rPr>
                <w:rFonts w:ascii="Times New Roman" w:hAnsi="Times New Roman"/>
              </w:rPr>
            </w:pPr>
            <w:r w:rsidRPr="00312EA3">
              <w:rPr>
                <w:rFonts w:ascii="Times New Roman" w:hAnsi="Times New Roman"/>
              </w:rPr>
              <w:t xml:space="preserve">  Просмотр мультимедийных презентаций </w:t>
            </w:r>
          </w:p>
          <w:p w:rsidR="006472F4" w:rsidRPr="00312EA3" w:rsidRDefault="006472F4" w:rsidP="00BB67BF">
            <w:pPr>
              <w:suppressAutoHyphens/>
              <w:spacing w:line="1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EA3">
              <w:rPr>
                <w:rFonts w:ascii="Times New Roman" w:hAnsi="Times New Roman"/>
                <w:sz w:val="24"/>
                <w:szCs w:val="24"/>
              </w:rPr>
              <w:t xml:space="preserve">«Веселый светофор» </w:t>
            </w:r>
          </w:p>
          <w:p w:rsidR="006472F4" w:rsidRPr="00312EA3" w:rsidRDefault="006472F4" w:rsidP="00BB67BF">
            <w:pPr>
              <w:suppressAutoHyphens/>
              <w:spacing w:line="1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EA3">
              <w:rPr>
                <w:rFonts w:ascii="Times New Roman" w:hAnsi="Times New Roman"/>
                <w:sz w:val="24"/>
                <w:szCs w:val="24"/>
              </w:rPr>
              <w:t xml:space="preserve">«Зимушка – зима» </w:t>
            </w:r>
          </w:p>
          <w:p w:rsidR="006472F4" w:rsidRPr="00312EA3" w:rsidRDefault="006472F4" w:rsidP="00BB67BF">
            <w:pPr>
              <w:suppressAutoHyphens/>
              <w:spacing w:line="1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EA3">
              <w:rPr>
                <w:rFonts w:ascii="Times New Roman" w:hAnsi="Times New Roman"/>
                <w:sz w:val="24"/>
                <w:szCs w:val="24"/>
              </w:rPr>
              <w:t>«Азбука безопасности на дороге» - уроки тётушки совы.</w:t>
            </w:r>
          </w:p>
          <w:p w:rsidR="006472F4" w:rsidRPr="00312EA3" w:rsidRDefault="006472F4" w:rsidP="00BB67BF">
            <w:pPr>
              <w:suppressAutoHyphens/>
              <w:spacing w:line="1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EA3">
              <w:rPr>
                <w:rFonts w:ascii="Times New Roman" w:hAnsi="Times New Roman"/>
                <w:sz w:val="24"/>
                <w:szCs w:val="24"/>
              </w:rPr>
              <w:t xml:space="preserve">«Законы улиц и дорог» 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«Наш друг - светофор»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DE4DC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472F4" w:rsidRPr="00312EA3" w:rsidTr="00727BFF">
        <w:trPr>
          <w:trHeight w:val="2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542220" w:rsidRDefault="006472F4" w:rsidP="00542220">
            <w:pPr>
              <w:pStyle w:val="af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220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страну дорожных знаков»</w:t>
            </w:r>
          </w:p>
          <w:p w:rsidR="006472F4" w:rsidRPr="00980C64" w:rsidRDefault="006472F4" w:rsidP="00BB67BF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«Герои стихов Агнии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«Н</w:t>
            </w:r>
            <w:r w:rsidRPr="00312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дороге»</w:t>
            </w:r>
          </w:p>
          <w:p w:rsidR="006472F4" w:rsidRPr="00312EA3" w:rsidRDefault="006472F4" w:rsidP="00BB67BF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«Наша улица»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Default="00542220" w:rsidP="005422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="006472F4"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май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июль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 </w:t>
            </w:r>
            <w:r w:rsidR="007B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 смешанной </w:t>
            </w: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 </w:t>
            </w:r>
          </w:p>
        </w:tc>
      </w:tr>
      <w:tr w:rsidR="006472F4" w:rsidRPr="00312EA3" w:rsidTr="00727BFF">
        <w:trPr>
          <w:gridAfter w:val="1"/>
          <w:wAfter w:w="2020" w:type="dxa"/>
          <w:trHeight w:val="216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4.</w:t>
            </w:r>
            <w:r w:rsidRPr="00980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 «Безопасность на дороге»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472F4" w:rsidRPr="00312EA3" w:rsidTr="00727BFF">
        <w:trPr>
          <w:trHeight w:val="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27BFF">
        <w:trPr>
          <w:trHeight w:val="9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678C5" w:rsidRDefault="00C678C5" w:rsidP="00C678C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6472F4">
              <w:rPr>
                <w:rFonts w:ascii="Times New Roman" w:hAnsi="Times New Roman"/>
                <w:sz w:val="24"/>
                <w:szCs w:val="24"/>
              </w:rPr>
              <w:t>П</w:t>
            </w:r>
            <w:r w:rsidR="006472F4" w:rsidRPr="00312EA3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 w:rsidR="006472F4" w:rsidRPr="00312EA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472F4" w:rsidRPr="00312EA3">
              <w:rPr>
                <w:rFonts w:ascii="Times New Roman" w:hAnsi="Times New Roman"/>
                <w:sz w:val="24"/>
                <w:szCs w:val="24"/>
              </w:rPr>
              <w:t>А</w:t>
            </w:r>
            <w:r w:rsidR="006472F4">
              <w:rPr>
                <w:rFonts w:ascii="Times New Roman" w:hAnsi="Times New Roman"/>
                <w:sz w:val="24"/>
                <w:szCs w:val="24"/>
              </w:rPr>
              <w:t xml:space="preserve">збука безопасности на дороге» </w:t>
            </w:r>
          </w:p>
          <w:p w:rsidR="006472F4" w:rsidRPr="00312EA3" w:rsidRDefault="00C678C5" w:rsidP="00C678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472F4">
              <w:rPr>
                <w:rFonts w:ascii="Times New Roman" w:hAnsi="Times New Roman"/>
                <w:sz w:val="24"/>
                <w:szCs w:val="24"/>
              </w:rPr>
              <w:t>Р</w:t>
            </w:r>
            <w:r w:rsidR="006472F4" w:rsidRPr="00312EA3">
              <w:rPr>
                <w:rFonts w:ascii="Times New Roman" w:hAnsi="Times New Roman"/>
                <w:sz w:val="24"/>
                <w:szCs w:val="24"/>
              </w:rPr>
              <w:t>азвлечение «Путешествие в страну дорожных знаков»</w:t>
            </w:r>
            <w:r w:rsidR="00647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2F4" w:rsidRDefault="00C678C5" w:rsidP="00C678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472F4">
              <w:rPr>
                <w:rFonts w:ascii="Times New Roman" w:hAnsi="Times New Roman"/>
                <w:sz w:val="24"/>
                <w:szCs w:val="24"/>
              </w:rPr>
              <w:t>В</w:t>
            </w:r>
            <w:r w:rsidR="006472F4" w:rsidRPr="00312EA3">
              <w:rPr>
                <w:rFonts w:ascii="Times New Roman" w:hAnsi="Times New Roman"/>
                <w:sz w:val="24"/>
                <w:szCs w:val="24"/>
              </w:rPr>
              <w:t>икторина «Правил</w:t>
            </w:r>
            <w:r w:rsidR="006472F4">
              <w:rPr>
                <w:rFonts w:ascii="Times New Roman" w:hAnsi="Times New Roman"/>
                <w:sz w:val="24"/>
                <w:szCs w:val="24"/>
              </w:rPr>
              <w:t xml:space="preserve">а движения достойны уважения» </w:t>
            </w:r>
          </w:p>
          <w:p w:rsidR="006472F4" w:rsidRPr="00312EA3" w:rsidRDefault="00C678C5" w:rsidP="00C3059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472F4">
              <w:rPr>
                <w:rFonts w:ascii="Times New Roman" w:hAnsi="Times New Roman"/>
                <w:sz w:val="24"/>
                <w:szCs w:val="24"/>
              </w:rPr>
              <w:t>Презентация «Осторожно, улица!»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2 смешанной</w:t>
            </w: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группы </w:t>
            </w:r>
          </w:p>
        </w:tc>
      </w:tr>
      <w:tr w:rsidR="006472F4" w:rsidRPr="00312EA3" w:rsidTr="00280C49">
        <w:trPr>
          <w:trHeight w:val="15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280C49" w:rsidP="00280C49">
            <w:pPr>
              <w:suppressAutoHyphens/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6472F4"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Развлечение «Путешествие в страну дорожных знаков»   </w:t>
            </w:r>
          </w:p>
          <w:p w:rsidR="006472F4" w:rsidRDefault="00280C49" w:rsidP="00280C49">
            <w:pPr>
              <w:suppressAutoHyphens/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472F4"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«По лесной тропинке»</w:t>
            </w:r>
          </w:p>
          <w:p w:rsidR="006472F4" w:rsidRPr="00312EA3" w:rsidRDefault="00280C49" w:rsidP="00280C49">
            <w:pPr>
              <w:suppressAutoHyphens/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6472F4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«Светофор – наш друг»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1 смешанной</w:t>
            </w:r>
            <w:r w:rsidR="007B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группы </w:t>
            </w:r>
          </w:p>
        </w:tc>
      </w:tr>
      <w:tr w:rsidR="006472F4" w:rsidRPr="00312EA3" w:rsidTr="00727BFF">
        <w:trPr>
          <w:trHeight w:val="16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numPr>
                <w:ilvl w:val="0"/>
                <w:numId w:val="8"/>
              </w:numPr>
              <w:suppressAutoHyphens/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</w:rPr>
              <w:t>«По дороге к теремку»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2. </w:t>
            </w:r>
            <w:proofErr w:type="gramStart"/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«Как у наших у ворот очень важный знак живет»</w:t>
            </w:r>
            <w:proofErr w:type="gramEnd"/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3. «Правила дорожного движения выполняй без возражения»</w:t>
            </w:r>
          </w:p>
          <w:p w:rsidR="006472F4" w:rsidRPr="0081106A" w:rsidRDefault="006472F4" w:rsidP="00BB67BF">
            <w:pPr>
              <w:suppressAutoHyphens/>
              <w:rPr>
                <w:rFonts w:ascii="Times New Roman" w:eastAsia="Times New Roman" w:hAnsi="Times New Roman"/>
                <w:i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4. </w:t>
            </w:r>
            <w:r w:rsidRPr="00811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«Путешествие в страну дорожных знаков»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2EA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27BFF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1. «Страна </w:t>
            </w:r>
            <w:proofErr w:type="spellStart"/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Светофория</w:t>
            </w:r>
            <w:proofErr w:type="spellEnd"/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472F4" w:rsidRPr="00312EA3" w:rsidRDefault="006472F4" w:rsidP="00BB67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2. «В гостях у Светофора </w:t>
            </w:r>
            <w:proofErr w:type="spellStart"/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Светофорыча</w:t>
            </w:r>
            <w:proofErr w:type="spellEnd"/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472F4" w:rsidRPr="00312EA3" w:rsidRDefault="006472F4" w:rsidP="00BB67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«Осторожно, пешеход!»</w:t>
            </w:r>
          </w:p>
          <w:p w:rsidR="006472F4" w:rsidRDefault="006472F4" w:rsidP="00BB67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4. «Правила дорожного движения знай и конечно выполняй!»</w:t>
            </w:r>
          </w:p>
          <w:p w:rsidR="006472F4" w:rsidRPr="00312EA3" w:rsidRDefault="006472F4" w:rsidP="00BB67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5. </w:t>
            </w:r>
            <w:r w:rsidRPr="00811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«Путешествие в страну дорожных знаков»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2EA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  <w:r w:rsidR="007B68EE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27BFF">
        <w:trPr>
          <w:trHeight w:val="11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4" w:rsidRPr="00D21143" w:rsidRDefault="006472F4" w:rsidP="00BB67BF">
            <w:pPr>
              <w:suppressAutoHyphens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21143">
              <w:rPr>
                <w:rFonts w:ascii="Times New Roman" w:hAnsi="Times New Roman"/>
                <w:sz w:val="24"/>
                <w:szCs w:val="24"/>
              </w:rPr>
              <w:t xml:space="preserve">      1.Спортивное развлечение «Как </w:t>
            </w:r>
            <w:proofErr w:type="spellStart"/>
            <w:r w:rsidRPr="00D21143">
              <w:rPr>
                <w:rFonts w:ascii="Times New Roman" w:hAnsi="Times New Roman"/>
                <w:sz w:val="24"/>
                <w:szCs w:val="24"/>
              </w:rPr>
              <w:t>Хрюша</w:t>
            </w:r>
            <w:proofErr w:type="spellEnd"/>
            <w:r w:rsidRPr="00D21143">
              <w:rPr>
                <w:rFonts w:ascii="Times New Roman" w:hAnsi="Times New Roman"/>
                <w:sz w:val="24"/>
                <w:szCs w:val="24"/>
              </w:rPr>
              <w:t xml:space="preserve"> узнал о правилах дорожного движения»</w:t>
            </w:r>
          </w:p>
          <w:p w:rsidR="006472F4" w:rsidRPr="00D21143" w:rsidRDefault="006472F4" w:rsidP="00BB67BF">
            <w:pPr>
              <w:suppressAutoHyphens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21143">
              <w:rPr>
                <w:rFonts w:ascii="Times New Roman" w:hAnsi="Times New Roman"/>
                <w:sz w:val="24"/>
                <w:szCs w:val="24"/>
              </w:rPr>
              <w:t xml:space="preserve">      2. Развлечение «Наш друг - светофор»</w:t>
            </w:r>
          </w:p>
          <w:p w:rsidR="006472F4" w:rsidRPr="00D21143" w:rsidRDefault="006472F4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21143">
              <w:rPr>
                <w:rFonts w:ascii="Times New Roman" w:hAnsi="Times New Roman"/>
                <w:sz w:val="24"/>
                <w:szCs w:val="24"/>
              </w:rPr>
              <w:t xml:space="preserve">      3.</w:t>
            </w:r>
            <w:r w:rsidRPr="00D2114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Развлечение «Осторожно улица»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7B68EE" w:rsidP="007B6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  <w:r w:rsidR="006472F4"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2 </w:t>
            </w:r>
            <w:r w:rsidR="006472F4"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группы </w:t>
            </w:r>
          </w:p>
        </w:tc>
      </w:tr>
      <w:tr w:rsidR="006472F4" w:rsidRPr="00312EA3" w:rsidTr="00727BFF">
        <w:trPr>
          <w:trHeight w:val="7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4" w:rsidRPr="00D21143" w:rsidRDefault="006472F4" w:rsidP="00BB67BF">
            <w:pPr>
              <w:suppressAutoHyphens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21143">
              <w:rPr>
                <w:rFonts w:ascii="Times New Roman" w:hAnsi="Times New Roman"/>
                <w:sz w:val="24"/>
                <w:szCs w:val="24"/>
              </w:rPr>
              <w:t xml:space="preserve">     1.Спортивное развлечение «Как </w:t>
            </w:r>
            <w:proofErr w:type="spellStart"/>
            <w:r w:rsidRPr="00D21143">
              <w:rPr>
                <w:rFonts w:ascii="Times New Roman" w:hAnsi="Times New Roman"/>
                <w:sz w:val="24"/>
                <w:szCs w:val="24"/>
              </w:rPr>
              <w:t>Хрюша</w:t>
            </w:r>
            <w:proofErr w:type="spellEnd"/>
            <w:r w:rsidRPr="00D21143">
              <w:rPr>
                <w:rFonts w:ascii="Times New Roman" w:hAnsi="Times New Roman"/>
                <w:sz w:val="24"/>
                <w:szCs w:val="24"/>
              </w:rPr>
              <w:t xml:space="preserve"> узнал о правилах дорожного движения»</w:t>
            </w:r>
          </w:p>
          <w:p w:rsidR="006472F4" w:rsidRPr="00D21143" w:rsidRDefault="006472F4" w:rsidP="00BB67BF">
            <w:pPr>
              <w:suppressAutoHyphens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21143">
              <w:rPr>
                <w:rFonts w:ascii="Times New Roman" w:hAnsi="Times New Roman"/>
                <w:sz w:val="24"/>
                <w:szCs w:val="24"/>
              </w:rPr>
              <w:t xml:space="preserve">    2. Развлечение «Наш друг – светофор»</w:t>
            </w:r>
          </w:p>
          <w:p w:rsidR="006472F4" w:rsidRPr="00D21143" w:rsidRDefault="006472F4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21143">
              <w:rPr>
                <w:rFonts w:ascii="Times New Roman" w:hAnsi="Times New Roman"/>
                <w:sz w:val="24"/>
                <w:szCs w:val="24"/>
              </w:rPr>
              <w:t xml:space="preserve">    3. Развлечение </w:t>
            </w:r>
            <w:r w:rsidRPr="00D2114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«Осторожно улица»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итатели </w:t>
            </w:r>
            <w:r w:rsidR="007B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группы 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27BFF">
        <w:trPr>
          <w:trHeight w:val="2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numPr>
                <w:ilvl w:val="0"/>
                <w:numId w:val="9"/>
              </w:numPr>
              <w:shd w:val="clear" w:color="auto" w:fill="FFFFFF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Развлечение «Мы по улице шагаем»</w:t>
            </w:r>
          </w:p>
          <w:p w:rsidR="006472F4" w:rsidRPr="00312EA3" w:rsidRDefault="006472F4" w:rsidP="00BB67BF">
            <w:pPr>
              <w:numPr>
                <w:ilvl w:val="0"/>
                <w:numId w:val="9"/>
              </w:numPr>
              <w:shd w:val="clear" w:color="auto" w:fill="FFFFFF"/>
              <w:suppressAutoHyphens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Развлечение «Расскажи, что ты знаешь о дорожных знаках» </w:t>
            </w:r>
          </w:p>
          <w:p w:rsidR="006472F4" w:rsidRPr="00312EA3" w:rsidRDefault="006472F4" w:rsidP="00BB67BF">
            <w:pPr>
              <w:numPr>
                <w:ilvl w:val="0"/>
                <w:numId w:val="9"/>
              </w:num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Развлечение </w:t>
            </w:r>
            <w:r w:rsidRPr="00312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«Маша и Медведь знакомятся с правилами дорожного движения»  </w:t>
            </w:r>
          </w:p>
          <w:p w:rsidR="006472F4" w:rsidRPr="00312EA3" w:rsidRDefault="006472F4" w:rsidP="00BB67BF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Развлечение </w:t>
            </w:r>
            <w:r w:rsidRPr="00312E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«Зайка - зазнайка»</w:t>
            </w:r>
          </w:p>
          <w:p w:rsidR="006472F4" w:rsidRPr="00980C64" w:rsidRDefault="006472F4" w:rsidP="00BB67BF">
            <w:pPr>
              <w:numPr>
                <w:ilvl w:val="0"/>
                <w:numId w:val="9"/>
              </w:numPr>
              <w:shd w:val="clear" w:color="auto" w:fill="FFFFFF"/>
              <w:suppressAutoHyphens/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Развлечение </w:t>
            </w:r>
            <w:r w:rsidRPr="00312E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«Дорожная азбука»</w:t>
            </w:r>
          </w:p>
          <w:p w:rsidR="006472F4" w:rsidRPr="00312EA3" w:rsidRDefault="006472F4" w:rsidP="00BB67BF">
            <w:pPr>
              <w:numPr>
                <w:ilvl w:val="0"/>
                <w:numId w:val="9"/>
              </w:numPr>
              <w:shd w:val="clear" w:color="auto" w:fill="FFFFFF"/>
              <w:suppressAutoHyphens/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2EA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«В стране дорожных знаний»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7B68EE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         3 </w:t>
            </w:r>
            <w:r w:rsidR="006472F4"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 </w:t>
            </w:r>
          </w:p>
        </w:tc>
      </w:tr>
      <w:tr w:rsidR="006472F4" w:rsidRPr="00312EA3" w:rsidTr="00727BFF">
        <w:trPr>
          <w:trHeight w:val="10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1. Развлечение «Путешествие в страну дорожных знаков»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2. Развлечение «По лесной тропинке»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3. Развлечение «Светофор – наш друг»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7B6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  <w:r w:rsidR="007B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группы </w:t>
            </w:r>
          </w:p>
        </w:tc>
      </w:tr>
    </w:tbl>
    <w:p w:rsidR="00312EA3" w:rsidRPr="00312EA3" w:rsidRDefault="00312EA3" w:rsidP="00BB67B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04" w:tblpY="1"/>
        <w:tblOverlap w:val="never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2118"/>
        <w:gridCol w:w="1417"/>
        <w:gridCol w:w="1995"/>
      </w:tblGrid>
      <w:tr w:rsidR="00312EA3" w:rsidRPr="00312EA3" w:rsidTr="007B68EE">
        <w:trPr>
          <w:trHeight w:val="321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EA3" w:rsidRPr="00312EA3" w:rsidRDefault="00312EA3" w:rsidP="00BB67BF">
            <w:pPr>
              <w:widowControl w:val="0"/>
              <w:suppressAutoHyphens/>
              <w:autoSpaceDE w:val="0"/>
              <w:autoSpaceDN w:val="0"/>
              <w:adjustRightInd w:val="0"/>
              <w:ind w:left="224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3" w:rsidRPr="00312EA3" w:rsidRDefault="00312EA3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B68EE">
        <w:trPr>
          <w:trHeight w:val="288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suppressAutoHyphens/>
              <w:spacing w:line="10" w:lineRule="atLeast"/>
              <w:rPr>
                <w:rFonts w:ascii="Times New Roman" w:hAnsi="Times New Roman"/>
              </w:rPr>
            </w:pPr>
            <w:r w:rsidRPr="00312EA3">
              <w:rPr>
                <w:rFonts w:ascii="Times New Roman" w:hAnsi="Times New Roman"/>
              </w:rPr>
              <w:t xml:space="preserve"> Оформление памяток по ПДД</w:t>
            </w:r>
          </w:p>
          <w:p w:rsidR="006472F4" w:rsidRPr="00312EA3" w:rsidRDefault="006472F4" w:rsidP="00BB67BF">
            <w:pPr>
              <w:suppressAutoHyphens/>
              <w:spacing w:line="10" w:lineRule="atLeast"/>
              <w:rPr>
                <w:rFonts w:ascii="Times New Roman" w:hAnsi="Times New Roman"/>
              </w:rPr>
            </w:pPr>
            <w:r w:rsidRPr="00312EA3">
              <w:rPr>
                <w:rFonts w:ascii="Times New Roman" w:hAnsi="Times New Roman"/>
              </w:rPr>
              <w:t xml:space="preserve"> «Берегите жизнь ребенка»</w:t>
            </w:r>
          </w:p>
          <w:p w:rsidR="006472F4" w:rsidRPr="00312EA3" w:rsidRDefault="006472F4" w:rsidP="00BB67BF">
            <w:pPr>
              <w:suppressAutoHyphens/>
              <w:spacing w:line="10" w:lineRule="atLeast"/>
              <w:rPr>
                <w:rFonts w:ascii="Times New Roman" w:hAnsi="Times New Roman"/>
              </w:rPr>
            </w:pPr>
            <w:r w:rsidRPr="00312EA3">
              <w:rPr>
                <w:rFonts w:ascii="Times New Roman" w:hAnsi="Times New Roman"/>
              </w:rPr>
              <w:t xml:space="preserve"> «Почему не мамины руки»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«Какое кресло выбрать»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периода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B68EE">
        <w:trPr>
          <w:trHeight w:val="558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</w:t>
            </w: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«Азбука безопасности для детей и взрослых»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общем родительском </w:t>
            </w: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собрание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6472F4" w:rsidRPr="00312EA3" w:rsidTr="007B68EE">
        <w:trPr>
          <w:trHeight w:val="114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72F4" w:rsidRPr="00312EA3" w:rsidRDefault="006472F4" w:rsidP="00BB67BF">
            <w:pPr>
              <w:suppressAutoHyphens/>
              <w:spacing w:line="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</w:rPr>
              <w:lastRenderedPageBreak/>
              <w:t xml:space="preserve"> Консультация </w:t>
            </w: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«Детское кресло в каждую машину»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CA7780" w:rsidP="00CA77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 w:rsidR="006472F4"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6472F4" w:rsidRPr="00312EA3" w:rsidTr="007B68EE">
        <w:trPr>
          <w:trHeight w:val="814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Круглый стол «Скоро в школу»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7B68EE">
        <w:trPr>
          <w:trHeight w:val="326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224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312EA3" w:rsidTr="002E181F">
        <w:trPr>
          <w:trHeight w:val="2684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информационно-справочных материалов (букле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тов, </w:t>
            </w:r>
            <w:proofErr w:type="gramEnd"/>
          </w:p>
          <w:p w:rsidR="006472F4" w:rsidRPr="00312EA3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папок-ширм, передвижек,) по обучению детей </w:t>
            </w:r>
            <w:proofErr w:type="gramEnd"/>
          </w:p>
          <w:p w:rsidR="006472F4" w:rsidRPr="00312EA3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правилам безопасного и культурного поведения на улицах и дорогах</w:t>
            </w:r>
          </w:p>
          <w:p w:rsidR="006472F4" w:rsidRPr="00312EA3" w:rsidRDefault="006472F4" w:rsidP="00AE4A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Выставка методической литературы по обучению детей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 </w:t>
            </w: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безопасного и культурного поведения на улицах и дорогах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6472F4" w:rsidRPr="00312EA3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периода</w:t>
            </w:r>
          </w:p>
          <w:p w:rsidR="006472F4" w:rsidRPr="00312EA3" w:rsidRDefault="006472F4" w:rsidP="00AE4A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образовательного периода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312EA3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6472F4" w:rsidRPr="00312EA3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EA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6472F4" w:rsidRPr="00312EA3" w:rsidRDefault="006472F4" w:rsidP="00253F8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345C" w:rsidRDefault="005A345C" w:rsidP="002514F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A345C" w:rsidRDefault="005A345C" w:rsidP="001C5D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0469" w:rsidRPr="00CD01C1" w:rsidRDefault="004413F2" w:rsidP="001C5D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0469" w:rsidRPr="00CD01C1">
        <w:rPr>
          <w:rFonts w:ascii="Times New Roman" w:hAnsi="Times New Roman"/>
          <w:b/>
          <w:sz w:val="28"/>
          <w:szCs w:val="28"/>
          <w:lang w:eastAsia="ru-RU"/>
        </w:rPr>
        <w:t>План основных мероприятий</w:t>
      </w:r>
      <w:r w:rsidR="001C5D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0469" w:rsidRPr="00CD01C1">
        <w:rPr>
          <w:rFonts w:ascii="Times New Roman" w:hAnsi="Times New Roman"/>
          <w:b/>
          <w:sz w:val="28"/>
          <w:szCs w:val="28"/>
          <w:lang w:eastAsia="ru-RU"/>
        </w:rPr>
        <w:t xml:space="preserve">по обучению детей правилам пожарной безопасности на </w:t>
      </w:r>
      <w:r w:rsidR="005A345C">
        <w:rPr>
          <w:rFonts w:ascii="Times New Roman" w:hAnsi="Times New Roman"/>
          <w:b/>
          <w:sz w:val="28"/>
          <w:szCs w:val="28"/>
          <w:lang w:eastAsia="ru-RU"/>
        </w:rPr>
        <w:t>2019-2020</w:t>
      </w:r>
      <w:r w:rsidR="000E6A3A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 (</w:t>
      </w:r>
      <w:r w:rsidR="004E0469">
        <w:rPr>
          <w:rFonts w:ascii="Times New Roman" w:hAnsi="Times New Roman"/>
          <w:b/>
          <w:sz w:val="28"/>
          <w:szCs w:val="28"/>
          <w:lang w:eastAsia="ru-RU"/>
        </w:rPr>
        <w:t>образовательный период</w:t>
      </w:r>
      <w:r w:rsidR="000E6A3A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4E0469" w:rsidRPr="00CD01C1" w:rsidRDefault="004E0469" w:rsidP="001C5D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0469" w:rsidRPr="00CD01C1" w:rsidRDefault="004E0469" w:rsidP="001C5D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2410"/>
      </w:tblGrid>
      <w:tr w:rsidR="006472F4" w:rsidRPr="00C56EBE" w:rsidTr="002E181F">
        <w:trPr>
          <w:trHeight w:val="46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тветственные</w:t>
            </w:r>
            <w:proofErr w:type="spellEnd"/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E181F">
        <w:trPr>
          <w:trHeight w:val="46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E181F">
        <w:trPr>
          <w:trHeight w:val="32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right="147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E181F">
        <w:trPr>
          <w:trHeight w:val="2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Обзор литературы по теме «Профилактика ППБ»: журналы «Дошкольное воспитание», «Ребёнок в Детском саду», «</w:t>
            </w:r>
            <w:proofErr w:type="spellStart"/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Спасайкин</w:t>
            </w:r>
            <w:proofErr w:type="spellEnd"/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детская художественная литература; новинки методической литературы. 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образовательного периода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E181F">
        <w:trPr>
          <w:trHeight w:val="2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Консультация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Эвакуация детей из загоревшегося здания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«Средства пожаротушения»;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«Безопасность ребенка дома и в общественных местах»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E181F">
        <w:trPr>
          <w:trHeight w:val="1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E181F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Консультация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«О мерах пожарной безопасности при проведении Новогодних праздников»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E181F">
        <w:trPr>
          <w:trHeight w:val="2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right="1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E181F">
        <w:trPr>
          <w:trHeight w:val="2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suppressAutoHyphens/>
              <w:spacing w:line="1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занятия, игры. Экскурсия по детскому саду, знакомство с путями эвакуации. Тренинг с телефоном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472F4" w:rsidRPr="00C56EBE" w:rsidTr="002E181F">
        <w:trPr>
          <w:trHeight w:val="182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Тематические выставки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  воспитатель</w:t>
            </w:r>
          </w:p>
        </w:tc>
      </w:tr>
      <w:tr w:rsidR="006472F4" w:rsidRPr="00C56EBE" w:rsidTr="002E181F">
        <w:trPr>
          <w:trHeight w:val="1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Чтение художественной литературы по ППБ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6472F4" w:rsidRPr="00C56EBE" w:rsidTr="002E181F">
        <w:trPr>
          <w:trHeight w:val="2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suppressAutoHyphens/>
              <w:spacing w:line="1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Просмотр мультимедийных презентаций </w:t>
            </w:r>
          </w:p>
          <w:p w:rsidR="006472F4" w:rsidRPr="00CD01C1" w:rsidRDefault="006472F4" w:rsidP="00BB67BF">
            <w:pPr>
              <w:suppressAutoHyphens/>
              <w:spacing w:line="1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«Детская безопасность»</w:t>
            </w:r>
          </w:p>
          <w:p w:rsidR="006472F4" w:rsidRPr="00CD01C1" w:rsidRDefault="006472F4" w:rsidP="00BB67BF">
            <w:pPr>
              <w:suppressAutoHyphens/>
              <w:spacing w:line="1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72F4" w:rsidRPr="00CD01C1" w:rsidRDefault="006472F4" w:rsidP="00BB67BF">
            <w:pPr>
              <w:suppressAutoHyphens/>
              <w:spacing w:line="1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</w:rPr>
              <w:t>«Спички детям не игрушки»</w:t>
            </w:r>
          </w:p>
          <w:p w:rsidR="006472F4" w:rsidRPr="00CD01C1" w:rsidRDefault="006472F4" w:rsidP="00BB67BF">
            <w:pPr>
              <w:suppressAutoHyphens/>
              <w:spacing w:line="1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72F4" w:rsidRPr="00CD01C1" w:rsidRDefault="006472F4" w:rsidP="00BB67BF">
            <w:pPr>
              <w:suppressAutoHyphens/>
              <w:spacing w:line="1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6472F4" w:rsidRPr="00CD01C1" w:rsidRDefault="006472F4" w:rsidP="00253F82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6472F4" w:rsidRPr="00C56EBE" w:rsidTr="002E181F">
        <w:trPr>
          <w:trHeight w:val="1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E181F">
        <w:trPr>
          <w:trHeight w:val="2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52606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«Огонёк всегда тако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хороший, и плохой»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 «Кошкин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6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ктябрь 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526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евраль 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26064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  <w:r w:rsidR="00253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637B">
              <w:rPr>
                <w:rFonts w:ascii="Times New Roman" w:hAnsi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E181F">
        <w:trPr>
          <w:trHeight w:val="10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Default="006472F4" w:rsidP="00BB67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«Знатоки правил пожарной безопасности»</w:t>
            </w:r>
          </w:p>
          <w:p w:rsidR="006472F4" w:rsidRPr="00CD01C1" w:rsidRDefault="006472F4" w:rsidP="00BB67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6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Развлечение по ППБ </w:t>
            </w:r>
            <w:r w:rsidRPr="000E7645">
              <w:rPr>
                <w:rFonts w:ascii="Times New Roman" w:hAnsi="Times New Roman"/>
                <w:sz w:val="24"/>
                <w:szCs w:val="24"/>
              </w:rPr>
              <w:t>«</w:t>
            </w:r>
            <w:r w:rsidRPr="000E76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Юные пожарные</w:t>
            </w:r>
            <w:r w:rsidRPr="000E7645">
              <w:rPr>
                <w:rFonts w:ascii="Times New Roman" w:hAnsi="Times New Roman"/>
                <w:sz w:val="24"/>
                <w:szCs w:val="24"/>
              </w:rPr>
              <w:t>»</w:t>
            </w:r>
            <w:r w:rsidRPr="000E76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E181F">
        <w:trPr>
          <w:trHeight w:val="9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Default="006472F4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A5065">
              <w:rPr>
                <w:rFonts w:ascii="Times New Roman" w:hAnsi="Times New Roman"/>
                <w:sz w:val="24"/>
                <w:szCs w:val="24"/>
              </w:rPr>
              <w:t>Развлечение «Спички – детям не игрушка»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72F4" w:rsidRDefault="006472F4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A6ABD"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  <w:t xml:space="preserve">Развлечение </w:t>
            </w:r>
            <w:r w:rsidRPr="007906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Он дает тепло и свет, с ним шутить не надо, нет!»</w:t>
            </w:r>
          </w:p>
          <w:p w:rsidR="006472F4" w:rsidRPr="0086637B" w:rsidRDefault="006472F4" w:rsidP="00BB67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654">
              <w:rPr>
                <w:rFonts w:ascii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ечер загадок»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6472F4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</w:t>
            </w:r>
            <w:r w:rsidR="00253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3F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группы </w:t>
            </w:r>
          </w:p>
          <w:p w:rsidR="006472F4" w:rsidRPr="00CD01C1" w:rsidRDefault="006472F4" w:rsidP="00BB67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0469" w:rsidRDefault="004E0469" w:rsidP="00BB67B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E0469" w:rsidRPr="00CD01C1" w:rsidRDefault="004E0469" w:rsidP="00BB67B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562" w:tblpY="1"/>
        <w:tblOverlap w:val="never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1556"/>
        <w:gridCol w:w="1275"/>
        <w:gridCol w:w="2410"/>
      </w:tblGrid>
      <w:tr w:rsidR="006472F4" w:rsidRPr="00C56EBE" w:rsidTr="00253F82">
        <w:trPr>
          <w:trHeight w:val="321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224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53F82">
        <w:trPr>
          <w:trHeight w:val="288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suppressAutoHyphens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</w:rPr>
              <w:t xml:space="preserve"> Оформление памяток по ППБ</w:t>
            </w:r>
          </w:p>
          <w:p w:rsidR="006472F4" w:rsidRPr="00CD01C1" w:rsidRDefault="006472F4" w:rsidP="00D21143">
            <w:pPr>
              <w:suppressAutoHyphens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  <w:sz w:val="24"/>
                <w:szCs w:val="24"/>
              </w:rPr>
              <w:t>«Огонь – не игрушка»</w:t>
            </w:r>
          </w:p>
          <w:p w:rsidR="006472F4" w:rsidRPr="00CD01C1" w:rsidRDefault="006472F4" w:rsidP="00D2114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  <w:sz w:val="24"/>
                <w:szCs w:val="24"/>
              </w:rPr>
              <w:t>«Детские шалости с огнём»</w:t>
            </w:r>
          </w:p>
          <w:p w:rsidR="006472F4" w:rsidRPr="00CD01C1" w:rsidRDefault="006472F4" w:rsidP="00D21143">
            <w:pPr>
              <w:suppressAutoHyphens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</w:rPr>
              <w:t xml:space="preserve"> «При пожаре звонить – 01</w:t>
            </w:r>
            <w:r w:rsidRPr="00CD01C1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6472F4" w:rsidRPr="00CD01C1" w:rsidRDefault="006472F4" w:rsidP="00D21143">
            <w:pPr>
              <w:suppressAutoHyphens/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  <w:sz w:val="24"/>
                <w:szCs w:val="24"/>
              </w:rPr>
              <w:t>«Спички детям не игрушки»</w:t>
            </w:r>
          </w:p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«Как правильно установить ёлку»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0E6A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53F82">
        <w:trPr>
          <w:trHeight w:val="24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53F82">
        <w:trPr>
          <w:trHeight w:val="283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«Знаете ли вы правила пожарной безопасности»</w:t>
            </w:r>
          </w:p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472F4" w:rsidRPr="00C56EBE" w:rsidTr="00253F82">
        <w:trPr>
          <w:trHeight w:val="302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suppressAutoHyphens/>
              <w:spacing w:line="10" w:lineRule="atLeast"/>
              <w:rPr>
                <w:rFonts w:ascii="Times New Roman" w:hAnsi="Times New Roman"/>
              </w:rPr>
            </w:pPr>
            <w:r w:rsidRPr="00CD01C1">
              <w:rPr>
                <w:rFonts w:ascii="Times New Roman" w:hAnsi="Times New Roman"/>
              </w:rPr>
              <w:t xml:space="preserve"> Консультация:</w:t>
            </w:r>
          </w:p>
          <w:p w:rsidR="006472F4" w:rsidRPr="00CD01C1" w:rsidRDefault="006472F4" w:rsidP="00D2114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  <w:sz w:val="24"/>
                <w:szCs w:val="24"/>
              </w:rPr>
              <w:t>«Причина возникновения пожара»</w:t>
            </w:r>
          </w:p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6472F4" w:rsidRPr="00C56EBE" w:rsidTr="00253F82">
        <w:trPr>
          <w:trHeight w:val="187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«Не забывайте повторять с детьми правила пожарной безопасности»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53F82">
        <w:trPr>
          <w:trHeight w:val="297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Консультация «Устраивая новогодние мероприятия, помните о безопасности!»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тарший воспитатель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6472F4" w:rsidRPr="00C56EBE" w:rsidTr="00253F82">
        <w:trPr>
          <w:trHeight w:val="23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53F82">
        <w:trPr>
          <w:trHeight w:val="283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Консультация «Отвести беду»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тарший воспитатель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6472F4" w:rsidRPr="00C56EBE" w:rsidTr="00253F82">
        <w:trPr>
          <w:trHeight w:val="326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224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C56EBE" w:rsidTr="00253F82">
        <w:trPr>
          <w:trHeight w:val="1833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информационн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о-справочных материалов (букле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тов, папок-ширм, передвижек</w:t>
            </w:r>
            <w:proofErr w:type="gramStart"/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,) </w:t>
            </w:r>
            <w:proofErr w:type="gramEnd"/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обучению детей </w:t>
            </w:r>
          </w:p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правилам пожарной безопасности.</w:t>
            </w:r>
          </w:p>
          <w:p w:rsidR="006472F4" w:rsidRPr="00CD01C1" w:rsidRDefault="006472F4" w:rsidP="00D2114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1C1">
              <w:rPr>
                <w:rFonts w:ascii="Times New Roman" w:hAnsi="Times New Roman"/>
                <w:color w:val="333333"/>
                <w:sz w:val="24"/>
                <w:szCs w:val="24"/>
              </w:rPr>
              <w:t>«Берегите жилище от пожаров»</w:t>
            </w:r>
          </w:p>
          <w:p w:rsidR="006472F4" w:rsidRPr="00CD01C1" w:rsidRDefault="006472F4" w:rsidP="00D2114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</w:rPr>
              <w:t>«Основы пожарной безопасности»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F4" w:rsidRPr="00CD01C1" w:rsidRDefault="006154A6" w:rsidP="00D21143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472F4"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тарший воспитатель</w:t>
            </w:r>
          </w:p>
          <w:p w:rsidR="006472F4" w:rsidRPr="00CD01C1" w:rsidRDefault="006472F4" w:rsidP="00D21143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  <w:r w:rsidR="00253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D01C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21143" w:rsidRPr="00C56EBE" w:rsidTr="00D21143">
        <w:trPr>
          <w:trHeight w:val="25"/>
        </w:trPr>
        <w:tc>
          <w:tcPr>
            <w:tcW w:w="10353" w:type="dxa"/>
            <w:gridSpan w:val="4"/>
            <w:tcBorders>
              <w:top w:val="single" w:sz="4" w:space="0" w:color="auto"/>
            </w:tcBorders>
            <w:vAlign w:val="center"/>
          </w:tcPr>
          <w:p w:rsidR="00D21143" w:rsidRPr="00CD01C1" w:rsidRDefault="00D21143" w:rsidP="00D21143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4E97" w:rsidRPr="001C5DD1" w:rsidRDefault="00D14E97" w:rsidP="007650B8">
      <w:pPr>
        <w:suppressAutoHyphens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C5DD1">
        <w:rPr>
          <w:rFonts w:ascii="Times New Roman" w:hAnsi="Times New Roman"/>
          <w:b/>
          <w:sz w:val="28"/>
          <w:szCs w:val="28"/>
        </w:rPr>
        <w:lastRenderedPageBreak/>
        <w:t>План мероприятий по организации и проведению краевого месячника оборонно-массовой и в</w:t>
      </w:r>
      <w:r w:rsidR="000E6A3A">
        <w:rPr>
          <w:rFonts w:ascii="Times New Roman" w:hAnsi="Times New Roman"/>
          <w:b/>
          <w:sz w:val="28"/>
          <w:szCs w:val="28"/>
        </w:rPr>
        <w:t xml:space="preserve">оенно-патриотической работы </w:t>
      </w:r>
      <w:r w:rsidR="00542220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650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5A345C">
        <w:rPr>
          <w:rFonts w:ascii="Times New Roman" w:hAnsi="Times New Roman"/>
          <w:b/>
          <w:sz w:val="28"/>
          <w:szCs w:val="28"/>
        </w:rPr>
        <w:t>22.01.2020г. -  23.02.2020</w:t>
      </w:r>
      <w:r w:rsidR="000E6A3A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fc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5103"/>
        <w:gridCol w:w="1842"/>
        <w:gridCol w:w="2268"/>
      </w:tblGrid>
      <w:tr w:rsidR="00D14E97" w:rsidTr="00BD54DE">
        <w:tc>
          <w:tcPr>
            <w:tcW w:w="993" w:type="dxa"/>
            <w:vAlign w:val="center"/>
          </w:tcPr>
          <w:p w:rsidR="00D21143" w:rsidRDefault="00D14E97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14E97" w:rsidRPr="00D14E97" w:rsidRDefault="00D14E97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4E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14E9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9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97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9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занятий, чтение произведений, заучивание стихов, посвященных защитникам Отечества </w:t>
            </w:r>
          </w:p>
        </w:tc>
        <w:tc>
          <w:tcPr>
            <w:tcW w:w="1842" w:type="dxa"/>
            <w:vAlign w:val="center"/>
          </w:tcPr>
          <w:p w:rsidR="00D14E97" w:rsidRPr="00D14E97" w:rsidRDefault="005A345C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22.01-22.02.2020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pStyle w:val="a6"/>
              <w:suppressAutoHyphens/>
              <w:spacing w:line="24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Акция «75 – добрых дел», посвященных юбилейной дате  -</w:t>
            </w:r>
          </w:p>
          <w:p w:rsidR="00D14E97" w:rsidRPr="00D14E97" w:rsidRDefault="00D14E97" w:rsidP="00BB67BF">
            <w:pPr>
              <w:suppressAutoHyphens/>
              <w:spacing w:line="24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75–</w:t>
            </w:r>
            <w:proofErr w:type="spellStart"/>
            <w:r w:rsidRPr="00D14E97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14E97">
              <w:rPr>
                <w:rFonts w:ascii="Times New Roman" w:hAnsi="Times New Roman"/>
                <w:sz w:val="24"/>
                <w:szCs w:val="24"/>
              </w:rPr>
              <w:t xml:space="preserve"> освобождения Кубани от немецко-фашистских захватчиков</w:t>
            </w:r>
          </w:p>
        </w:tc>
        <w:tc>
          <w:tcPr>
            <w:tcW w:w="1842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22.01-22.02.</w:t>
            </w:r>
            <w:r w:rsidR="005A345C">
              <w:rPr>
                <w:rFonts w:ascii="Times New Roman" w:hAnsi="Times New Roman"/>
                <w:sz w:val="24"/>
                <w:szCs w:val="24"/>
              </w:rPr>
              <w:t>2020</w:t>
            </w:r>
            <w:r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1842" w:type="dxa"/>
            <w:vAlign w:val="center"/>
          </w:tcPr>
          <w:p w:rsidR="00D14E97" w:rsidRPr="00D14E97" w:rsidRDefault="005A345C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22.01-08.02.2020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5853C6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585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53C6"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 w:rsidR="00585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  <w:r w:rsidRPr="00D14E97">
              <w:rPr>
                <w:rFonts w:ascii="Times New Roman" w:hAnsi="Times New Roman"/>
                <w:sz w:val="24"/>
                <w:szCs w:val="24"/>
              </w:rPr>
              <w:t>.; воспитатели всех возрастных групп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Конкурс чтецов среди воспитанников</w:t>
            </w:r>
          </w:p>
        </w:tc>
        <w:tc>
          <w:tcPr>
            <w:tcW w:w="1842" w:type="dxa"/>
            <w:vAlign w:val="center"/>
          </w:tcPr>
          <w:p w:rsidR="00D14E97" w:rsidRPr="00D14E97" w:rsidRDefault="00E439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Воспитатели старших возрастных групп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 xml:space="preserve">Мастер-класс для родителей по теме </w:t>
            </w:r>
            <w:r w:rsidR="00B537F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14E97">
              <w:rPr>
                <w:rFonts w:ascii="Times New Roman" w:hAnsi="Times New Roman"/>
                <w:sz w:val="24"/>
                <w:szCs w:val="24"/>
              </w:rPr>
              <w:t>«Голубь - мира»</w:t>
            </w:r>
          </w:p>
        </w:tc>
        <w:tc>
          <w:tcPr>
            <w:tcW w:w="1842" w:type="dxa"/>
            <w:vAlign w:val="center"/>
          </w:tcPr>
          <w:p w:rsidR="00D14E97" w:rsidRPr="00D14E97" w:rsidRDefault="00E439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Воспитатели старшей возрастной группы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Муниципальный конкурс поздравительных открыток «Буду Родину любить, буду Родине служить!»</w:t>
            </w:r>
          </w:p>
        </w:tc>
        <w:tc>
          <w:tcPr>
            <w:tcW w:w="1842" w:type="dxa"/>
            <w:vAlign w:val="center"/>
          </w:tcPr>
          <w:p w:rsidR="00D14E97" w:rsidRPr="00D14E97" w:rsidRDefault="00E439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22.01-15.02.2020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5853C6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5853C6"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 w:rsidR="00585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  <w:r w:rsidR="00B53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E97">
              <w:rPr>
                <w:rFonts w:ascii="Times New Roman" w:hAnsi="Times New Roman"/>
                <w:sz w:val="24"/>
                <w:szCs w:val="24"/>
              </w:rPr>
              <w:t>воспитатели старших возрастных групп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Муниципальный фотоконкурс «Служить России суждено тебе и мне!»</w:t>
            </w:r>
          </w:p>
        </w:tc>
        <w:tc>
          <w:tcPr>
            <w:tcW w:w="1842" w:type="dxa"/>
            <w:vAlign w:val="center"/>
          </w:tcPr>
          <w:p w:rsidR="00D14E97" w:rsidRPr="00D14E97" w:rsidRDefault="00E439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22.01-15.02.2020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5853C6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воспитатели старших возрастных групп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Муниципальный конкурс на лучший сценарий воспитательного мероприятия, посвященного  Дню Защитника Отечества</w:t>
            </w:r>
          </w:p>
        </w:tc>
        <w:tc>
          <w:tcPr>
            <w:tcW w:w="1842" w:type="dxa"/>
            <w:vAlign w:val="center"/>
          </w:tcPr>
          <w:p w:rsidR="00D14E97" w:rsidRPr="00D14E97" w:rsidRDefault="00E439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5853C6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585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53C6">
              <w:rPr>
                <w:rFonts w:ascii="Times New Roman" w:hAnsi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 w:rsidR="00585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  <w:r w:rsidRPr="00D1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Встреча с военнослужащим</w:t>
            </w:r>
          </w:p>
        </w:tc>
        <w:tc>
          <w:tcPr>
            <w:tcW w:w="1842" w:type="dxa"/>
            <w:vAlign w:val="center"/>
          </w:tcPr>
          <w:p w:rsidR="00D14E97" w:rsidRPr="00D14E97" w:rsidRDefault="00E439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Воспитатели старших возрастных групп</w:t>
            </w:r>
          </w:p>
        </w:tc>
      </w:tr>
      <w:tr w:rsidR="00D14E97" w:rsidTr="00B537FF">
        <w:trPr>
          <w:trHeight w:val="1024"/>
        </w:trPr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Оформление родительских уголков</w:t>
            </w:r>
          </w:p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тему «Святое дело – Родине служить!»</w:t>
            </w:r>
          </w:p>
        </w:tc>
        <w:tc>
          <w:tcPr>
            <w:tcW w:w="1842" w:type="dxa"/>
            <w:vAlign w:val="center"/>
          </w:tcPr>
          <w:p w:rsidR="00D14E97" w:rsidRPr="00D14E97" w:rsidRDefault="00E439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22.01-19.02.2020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B537FF" w:rsidP="005853C6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оспитатели всех возрастных групп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Фотовыставка в ДОУ «Мой папа – Защитник Отечества!»</w:t>
            </w:r>
          </w:p>
        </w:tc>
        <w:tc>
          <w:tcPr>
            <w:tcW w:w="1842" w:type="dxa"/>
            <w:vAlign w:val="center"/>
          </w:tcPr>
          <w:p w:rsidR="00D14E97" w:rsidRPr="00D14E97" w:rsidRDefault="00E439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Изготовление детьми открыток и подарков</w:t>
            </w:r>
          </w:p>
        </w:tc>
        <w:tc>
          <w:tcPr>
            <w:tcW w:w="1842" w:type="dxa"/>
            <w:vAlign w:val="center"/>
          </w:tcPr>
          <w:p w:rsidR="00D14E97" w:rsidRPr="00D14E97" w:rsidRDefault="00E439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11.02-19.02.2020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Спортивный праздник «Мы – Защитники!»</w:t>
            </w:r>
          </w:p>
        </w:tc>
        <w:tc>
          <w:tcPr>
            <w:tcW w:w="1842" w:type="dxa"/>
            <w:vAlign w:val="center"/>
          </w:tcPr>
          <w:p w:rsidR="00D14E97" w:rsidRPr="00D14E97" w:rsidRDefault="00E439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E439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853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853C6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="005853C6">
              <w:rPr>
                <w:rFonts w:ascii="Times New Roman" w:hAnsi="Times New Roman"/>
                <w:sz w:val="24"/>
                <w:szCs w:val="24"/>
              </w:rPr>
              <w:t xml:space="preserve">     Ефимова И.Г.</w:t>
            </w:r>
          </w:p>
          <w:p w:rsidR="00D14E97" w:rsidRPr="00D14E97" w:rsidRDefault="00474584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           4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2F40FC">
              <w:rPr>
                <w:rFonts w:ascii="Times New Roman" w:hAnsi="Times New Roman"/>
                <w:sz w:val="24"/>
                <w:szCs w:val="24"/>
              </w:rPr>
              <w:t>ы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917166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Выпуск праздничного номера газеты посвященного Дню защитника Отечества</w:t>
            </w:r>
          </w:p>
        </w:tc>
        <w:tc>
          <w:tcPr>
            <w:tcW w:w="1842" w:type="dxa"/>
            <w:vAlign w:val="center"/>
          </w:tcPr>
          <w:p w:rsidR="00D14E97" w:rsidRPr="00D14E97" w:rsidRDefault="00E439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Воспитатели всех возрастных гру</w:t>
            </w:r>
            <w:r w:rsidR="00E43902">
              <w:rPr>
                <w:rFonts w:ascii="Times New Roman" w:hAnsi="Times New Roman"/>
                <w:sz w:val="24"/>
                <w:szCs w:val="24"/>
              </w:rPr>
              <w:t xml:space="preserve">пп, 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2F40FC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 xml:space="preserve"> ДК ст.</w:t>
            </w:r>
            <w:r w:rsidR="00917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4E97" w:rsidRPr="00D14E97">
              <w:rPr>
                <w:rFonts w:ascii="Times New Roman" w:hAnsi="Times New Roman"/>
                <w:sz w:val="24"/>
                <w:szCs w:val="24"/>
              </w:rPr>
              <w:t>Стародеревянковской</w:t>
            </w:r>
            <w:proofErr w:type="spellEnd"/>
            <w:r w:rsidR="00D14E97" w:rsidRPr="00D14E97">
              <w:rPr>
                <w:rFonts w:ascii="Times New Roman" w:hAnsi="Times New Roman"/>
                <w:sz w:val="24"/>
                <w:szCs w:val="24"/>
              </w:rPr>
              <w:t xml:space="preserve"> на тематическую выставку «Это невозможно забыть!»</w:t>
            </w:r>
          </w:p>
        </w:tc>
        <w:tc>
          <w:tcPr>
            <w:tcW w:w="1842" w:type="dxa"/>
            <w:vAlign w:val="center"/>
          </w:tcPr>
          <w:p w:rsidR="00D14E97" w:rsidRPr="00D14E97" w:rsidRDefault="00E43902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47458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474584">
              <w:rPr>
                <w:rFonts w:ascii="Times New Roman" w:hAnsi="Times New Roman"/>
                <w:sz w:val="24"/>
                <w:szCs w:val="24"/>
              </w:rPr>
              <w:t>3</w:t>
            </w:r>
            <w:r w:rsidRPr="00D14E9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47458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D14E97" w:rsidTr="00BD54DE">
        <w:tc>
          <w:tcPr>
            <w:tcW w:w="993" w:type="dxa"/>
          </w:tcPr>
          <w:p w:rsidR="00D14E97" w:rsidRPr="00D14E97" w:rsidRDefault="00D14E97" w:rsidP="00BB67BF">
            <w:pPr>
              <w:pStyle w:val="af"/>
              <w:numPr>
                <w:ilvl w:val="0"/>
                <w:numId w:val="22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4E97" w:rsidRPr="00D14E97" w:rsidRDefault="00D14E97" w:rsidP="00BB67B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>Возложение цветов к мемориалу</w:t>
            </w:r>
          </w:p>
        </w:tc>
        <w:tc>
          <w:tcPr>
            <w:tcW w:w="1842" w:type="dxa"/>
            <w:vAlign w:val="center"/>
          </w:tcPr>
          <w:p w:rsidR="00D14E97" w:rsidRPr="00D14E97" w:rsidRDefault="00E43902" w:rsidP="00E43902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</w:t>
            </w:r>
            <w:r w:rsidR="00D14E97" w:rsidRPr="00D14E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D14E97" w:rsidRPr="00D14E97" w:rsidRDefault="00D14E97" w:rsidP="0047458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4E9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474584">
              <w:rPr>
                <w:rFonts w:ascii="Times New Roman" w:hAnsi="Times New Roman"/>
                <w:sz w:val="24"/>
                <w:szCs w:val="24"/>
              </w:rPr>
              <w:t xml:space="preserve">          4 </w:t>
            </w:r>
            <w:r w:rsidRPr="00D14E97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</w:tbl>
    <w:p w:rsidR="000B664B" w:rsidRDefault="000B664B" w:rsidP="00E43902">
      <w:pPr>
        <w:suppressAutoHyphens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64B" w:rsidRDefault="000B664B" w:rsidP="001C5DD1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2996" w:rsidRPr="00D60F54" w:rsidRDefault="001C5DD1" w:rsidP="001C5DD1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2996" w:rsidRPr="00D60F54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мероприятий, посвящённый годовщине празднования Великой Победы</w:t>
      </w:r>
      <w:r w:rsidRPr="00D6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2996" w:rsidRPr="00D60F5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33492" w:rsidRPr="00D60F54">
        <w:rPr>
          <w:rFonts w:ascii="Times New Roman" w:eastAsia="Times New Roman" w:hAnsi="Times New Roman"/>
          <w:b/>
          <w:sz w:val="28"/>
          <w:szCs w:val="28"/>
          <w:lang w:eastAsia="ru-RU"/>
        </w:rPr>
        <w:t>Никто не забыт, ничто не забыто</w:t>
      </w:r>
      <w:r w:rsidR="008B2996" w:rsidRPr="00D60F54">
        <w:rPr>
          <w:rFonts w:ascii="Times New Roman" w:eastAsia="Times New Roman" w:hAnsi="Times New Roman"/>
          <w:b/>
          <w:sz w:val="28"/>
          <w:szCs w:val="28"/>
          <w:lang w:eastAsia="ru-RU"/>
        </w:rPr>
        <w:t>...»</w:t>
      </w:r>
      <w:r w:rsidRPr="00D6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2996" w:rsidRPr="00D6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детей </w:t>
      </w:r>
      <w:r w:rsidR="00D14E97" w:rsidRPr="00D60F54">
        <w:rPr>
          <w:rFonts w:ascii="Times New Roman" w:eastAsia="Times New Roman" w:hAnsi="Times New Roman"/>
          <w:b/>
          <w:sz w:val="28"/>
          <w:szCs w:val="28"/>
          <w:lang w:eastAsia="ru-RU"/>
        </w:rPr>
        <w:t>старшего дошкольного возраста</w:t>
      </w:r>
    </w:p>
    <w:p w:rsidR="008B2996" w:rsidRPr="00D60F54" w:rsidRDefault="008B2996" w:rsidP="00BB67BF">
      <w:pPr>
        <w:suppressAutoHyphens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60F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Цель: </w:t>
      </w:r>
    </w:p>
    <w:p w:rsidR="008B2996" w:rsidRDefault="008B2996" w:rsidP="00BB67BF">
      <w:pPr>
        <w:suppressAutoHyphens/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 дошкольников активную гражданскую позицию и патриотизм как важнейшие духовно-нравственные и социальные ценности, отражающие сопричастность к делам и достижениям старших поколений, готовность к активному участию в различных сферах жизни общества.</w:t>
      </w:r>
    </w:p>
    <w:p w:rsidR="00D60F54" w:rsidRPr="008B2996" w:rsidRDefault="00D60F54" w:rsidP="00BB67BF">
      <w:pPr>
        <w:suppressAutoHyphens/>
        <w:spacing w:before="30" w:after="3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449"/>
        <w:gridCol w:w="1665"/>
      </w:tblGrid>
      <w:tr w:rsidR="006472F4" w:rsidRPr="008B2996" w:rsidTr="000B664B">
        <w:trPr>
          <w:trHeight w:val="853"/>
        </w:trPr>
        <w:tc>
          <w:tcPr>
            <w:tcW w:w="456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с педагогами</w:t>
            </w:r>
          </w:p>
        </w:tc>
        <w:tc>
          <w:tcPr>
            <w:tcW w:w="1665" w:type="dxa"/>
            <w:shd w:val="clear" w:color="auto" w:fill="auto"/>
          </w:tcPr>
          <w:p w:rsidR="006472F4" w:rsidRPr="008B2996" w:rsidRDefault="006472F4" w:rsidP="00E43902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6472F4" w:rsidRPr="008B2996" w:rsidTr="000B664B">
        <w:tc>
          <w:tcPr>
            <w:tcW w:w="456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9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музыки, стихотворений, разработка конспектов ОД, сценариев досугов, праздников ко Дню Победы</w:t>
            </w:r>
          </w:p>
        </w:tc>
        <w:tc>
          <w:tcPr>
            <w:tcW w:w="1665" w:type="dxa"/>
            <w:shd w:val="clear" w:color="auto" w:fill="auto"/>
          </w:tcPr>
          <w:p w:rsidR="006472F4" w:rsidRDefault="009A3E7E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21.03.- 28.03.2020</w:t>
            </w:r>
            <w:r w:rsidR="006472F4"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472F4" w:rsidRPr="008B2996" w:rsidTr="000B664B">
        <w:tc>
          <w:tcPr>
            <w:tcW w:w="456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9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атрибутов для оформления зала</w:t>
            </w:r>
          </w:p>
        </w:tc>
        <w:tc>
          <w:tcPr>
            <w:tcW w:w="1665" w:type="dxa"/>
            <w:shd w:val="clear" w:color="auto" w:fill="auto"/>
          </w:tcPr>
          <w:p w:rsidR="006472F4" w:rsidRPr="008B2996" w:rsidRDefault="009A3E7E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09.04.- 23.04.2020</w:t>
            </w:r>
            <w:r w:rsidR="006472F4"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472F4" w:rsidRPr="008B2996" w:rsidTr="000B664B">
        <w:tc>
          <w:tcPr>
            <w:tcW w:w="456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9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тематических папок для детей и рекомендаций для родителей с иллюстрациями и стихами, посвящёнными Дню Победы</w:t>
            </w:r>
          </w:p>
        </w:tc>
        <w:tc>
          <w:tcPr>
            <w:tcW w:w="1665" w:type="dxa"/>
            <w:shd w:val="clear" w:color="auto" w:fill="auto"/>
          </w:tcPr>
          <w:p w:rsidR="006472F4" w:rsidRPr="008B2996" w:rsidRDefault="009A3E7E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09.04.-04.05.2020</w:t>
            </w:r>
            <w:r w:rsidR="006472F4"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472F4" w:rsidRPr="008B2996" w:rsidTr="000B664B">
        <w:tc>
          <w:tcPr>
            <w:tcW w:w="456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с детьми</w:t>
            </w:r>
          </w:p>
        </w:tc>
        <w:tc>
          <w:tcPr>
            <w:tcW w:w="1665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F4" w:rsidRPr="008B2996" w:rsidTr="000B664B">
        <w:tc>
          <w:tcPr>
            <w:tcW w:w="456" w:type="dxa"/>
            <w:shd w:val="clear" w:color="auto" w:fill="auto"/>
          </w:tcPr>
          <w:p w:rsidR="006472F4" w:rsidRPr="00533492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449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3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Тематическая беседа «Они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ковали Победу</w:t>
            </w:r>
            <w:r w:rsidRPr="00363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="009A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472F4" w:rsidRPr="008B2996" w:rsidTr="000B664B">
        <w:tc>
          <w:tcPr>
            <w:tcW w:w="456" w:type="dxa"/>
            <w:shd w:val="clear" w:color="auto" w:fill="auto"/>
          </w:tcPr>
          <w:p w:rsidR="006472F4" w:rsidRPr="00533492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9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беседа «Песни фронтов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лет» </w:t>
            </w:r>
          </w:p>
        </w:tc>
        <w:tc>
          <w:tcPr>
            <w:tcW w:w="1665" w:type="dxa"/>
            <w:shd w:val="clear" w:color="auto" w:fill="auto"/>
          </w:tcPr>
          <w:p w:rsidR="006472F4" w:rsidRPr="008B2996" w:rsidRDefault="009A3E7E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08.05.2020</w:t>
            </w:r>
            <w:r w:rsidR="006472F4"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472F4" w:rsidRPr="008B2996" w:rsidTr="000B664B">
        <w:tc>
          <w:tcPr>
            <w:tcW w:w="456" w:type="dxa"/>
            <w:shd w:val="clear" w:color="auto" w:fill="auto"/>
          </w:tcPr>
          <w:p w:rsidR="006472F4" w:rsidRPr="00533492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449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памятных подарков и открыток для ветеранов</w:t>
            </w:r>
          </w:p>
        </w:tc>
        <w:tc>
          <w:tcPr>
            <w:tcW w:w="1665" w:type="dxa"/>
            <w:shd w:val="clear" w:color="auto" w:fill="auto"/>
          </w:tcPr>
          <w:p w:rsidR="006472F4" w:rsidRPr="008B2996" w:rsidRDefault="009A3E7E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25.04.-30.04.2020</w:t>
            </w:r>
            <w:r w:rsidR="006472F4"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472F4" w:rsidRPr="008B2996" w:rsidTr="000B664B">
        <w:tc>
          <w:tcPr>
            <w:tcW w:w="456" w:type="dxa"/>
            <w:shd w:val="clear" w:color="auto" w:fill="auto"/>
          </w:tcPr>
          <w:p w:rsidR="006472F4" w:rsidRPr="00E73349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9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детской литературы на военную тематику </w:t>
            </w:r>
          </w:p>
        </w:tc>
        <w:tc>
          <w:tcPr>
            <w:tcW w:w="1665" w:type="dxa"/>
            <w:shd w:val="clear" w:color="auto" w:fill="auto"/>
          </w:tcPr>
          <w:p w:rsidR="006472F4" w:rsidRPr="008B2996" w:rsidRDefault="009A3E7E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04.05.-07.05.2020</w:t>
            </w:r>
            <w:r w:rsidR="006472F4"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472F4" w:rsidRPr="008B2996" w:rsidTr="000B664B">
        <w:tc>
          <w:tcPr>
            <w:tcW w:w="456" w:type="dxa"/>
            <w:shd w:val="clear" w:color="auto" w:fill="auto"/>
          </w:tcPr>
          <w:p w:rsidR="006472F4" w:rsidRPr="00E73349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9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выставки детских рисунков</w:t>
            </w:r>
            <w:r w:rsidR="000B6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Этих дней не смолкнет слава!»</w:t>
            </w:r>
          </w:p>
        </w:tc>
        <w:tc>
          <w:tcPr>
            <w:tcW w:w="1665" w:type="dxa"/>
            <w:shd w:val="clear" w:color="auto" w:fill="auto"/>
          </w:tcPr>
          <w:p w:rsidR="006472F4" w:rsidRPr="008B2996" w:rsidRDefault="009A3E7E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03.05.2020</w:t>
            </w:r>
            <w:r w:rsidR="006472F4"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472F4" w:rsidRPr="008B2996" w:rsidTr="000B664B">
        <w:tc>
          <w:tcPr>
            <w:tcW w:w="456" w:type="dxa"/>
            <w:shd w:val="clear" w:color="auto" w:fill="auto"/>
          </w:tcPr>
          <w:p w:rsidR="006472F4" w:rsidRPr="00E73349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9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к мемориалу </w:t>
            </w:r>
          </w:p>
        </w:tc>
        <w:tc>
          <w:tcPr>
            <w:tcW w:w="1665" w:type="dxa"/>
            <w:shd w:val="clear" w:color="auto" w:fill="auto"/>
          </w:tcPr>
          <w:p w:rsidR="006472F4" w:rsidRPr="008B2996" w:rsidRDefault="009A3E7E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04.05.2020</w:t>
            </w:r>
            <w:r w:rsidR="006472F4"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472F4" w:rsidRPr="008B2996" w:rsidTr="000B664B">
        <w:tc>
          <w:tcPr>
            <w:tcW w:w="456" w:type="dxa"/>
            <w:shd w:val="clear" w:color="auto" w:fill="auto"/>
          </w:tcPr>
          <w:p w:rsidR="006472F4" w:rsidRPr="00E73349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9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 за Победу!</w:t>
            </w: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  <w:shd w:val="clear" w:color="auto" w:fill="auto"/>
          </w:tcPr>
          <w:p w:rsidR="006472F4" w:rsidRPr="008B2996" w:rsidRDefault="009A3E7E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04.05.- 07.05.2020</w:t>
            </w:r>
            <w:r w:rsidR="006472F4"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472F4" w:rsidRPr="008B2996" w:rsidTr="000B664B">
        <w:tc>
          <w:tcPr>
            <w:tcW w:w="456" w:type="dxa"/>
            <w:shd w:val="clear" w:color="auto" w:fill="auto"/>
          </w:tcPr>
          <w:p w:rsidR="006472F4" w:rsidRPr="00E73349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9" w:type="dxa"/>
            <w:shd w:val="clear" w:color="auto" w:fill="auto"/>
          </w:tcPr>
          <w:p w:rsidR="006472F4" w:rsidRPr="008B2996" w:rsidRDefault="006472F4" w:rsidP="00BB67BF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правнуки твои, ПОБЕДА!»</w:t>
            </w:r>
            <w:r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6472F4" w:rsidRPr="008B2996" w:rsidRDefault="009A3E7E" w:rsidP="00BB67B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08.05.2020</w:t>
            </w:r>
            <w:r w:rsidR="006472F4" w:rsidRPr="008B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238D8" w:rsidRDefault="00E238D8" w:rsidP="00BB67B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238D8" w:rsidRDefault="00E238D8" w:rsidP="00BB67B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238D8" w:rsidRDefault="00E238D8" w:rsidP="00BB67B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0B664B" w:rsidRDefault="000B664B" w:rsidP="00BB67B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0B664B" w:rsidRDefault="000B664B" w:rsidP="00BB67B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0B664B" w:rsidRDefault="000B664B" w:rsidP="00BB67B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0B664B" w:rsidRDefault="000B664B" w:rsidP="00BB67B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0B664B" w:rsidRDefault="000B664B" w:rsidP="00BB67B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0B664B" w:rsidRDefault="000B664B" w:rsidP="00EE1C0F">
      <w:pPr>
        <w:suppressAutoHyphens/>
        <w:rPr>
          <w:rFonts w:ascii="Times New Roman" w:hAnsi="Times New Roman"/>
          <w:sz w:val="28"/>
          <w:szCs w:val="28"/>
        </w:rPr>
      </w:pPr>
    </w:p>
    <w:p w:rsidR="004E0469" w:rsidRPr="004413F2" w:rsidRDefault="004413F2" w:rsidP="004413F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413F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E0469" w:rsidRPr="004413F2">
        <w:rPr>
          <w:rFonts w:ascii="Times New Roman" w:hAnsi="Times New Roman"/>
          <w:b/>
          <w:sz w:val="28"/>
          <w:szCs w:val="28"/>
        </w:rPr>
        <w:t>План</w:t>
      </w:r>
      <w:r w:rsidRPr="004413F2">
        <w:rPr>
          <w:rFonts w:ascii="Times New Roman" w:hAnsi="Times New Roman"/>
          <w:b/>
          <w:sz w:val="28"/>
          <w:szCs w:val="28"/>
        </w:rPr>
        <w:t xml:space="preserve"> </w:t>
      </w:r>
      <w:r w:rsidR="004E0469" w:rsidRPr="004413F2">
        <w:rPr>
          <w:rFonts w:ascii="Times New Roman" w:hAnsi="Times New Roman"/>
          <w:b/>
          <w:sz w:val="28"/>
          <w:szCs w:val="28"/>
        </w:rPr>
        <w:t>профилактических и оздоровительных мероприятий муниципального бюджетного дошкольного образовательно</w:t>
      </w:r>
      <w:r w:rsidR="0055774A">
        <w:rPr>
          <w:rFonts w:ascii="Times New Roman" w:hAnsi="Times New Roman"/>
          <w:b/>
          <w:sz w:val="28"/>
          <w:szCs w:val="28"/>
        </w:rPr>
        <w:t>го учреждения детского сада № 21</w:t>
      </w:r>
      <w:r w:rsidR="004E0469" w:rsidRPr="004413F2">
        <w:rPr>
          <w:rFonts w:ascii="Times New Roman" w:hAnsi="Times New Roman"/>
          <w:b/>
          <w:sz w:val="28"/>
          <w:szCs w:val="28"/>
        </w:rPr>
        <w:t xml:space="preserve"> на </w:t>
      </w:r>
      <w:r w:rsidR="00EE1C0F">
        <w:rPr>
          <w:rFonts w:ascii="Times New Roman" w:hAnsi="Times New Roman"/>
          <w:b/>
          <w:sz w:val="28"/>
          <w:szCs w:val="28"/>
          <w:lang w:eastAsia="ru-RU"/>
        </w:rPr>
        <w:t>2019-2020</w:t>
      </w:r>
      <w:r w:rsidR="006E0561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                           (первый</w:t>
      </w:r>
      <w:r w:rsidR="00801EE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="006E0561">
        <w:rPr>
          <w:rFonts w:ascii="Times New Roman" w:hAnsi="Times New Roman"/>
          <w:b/>
          <w:sz w:val="28"/>
          <w:szCs w:val="28"/>
          <w:lang w:eastAsia="ru-RU"/>
        </w:rPr>
        <w:t xml:space="preserve"> второй</w:t>
      </w:r>
      <w:r w:rsidR="004E0469" w:rsidRPr="004413F2">
        <w:rPr>
          <w:rFonts w:ascii="Times New Roman" w:hAnsi="Times New Roman"/>
          <w:b/>
          <w:sz w:val="28"/>
          <w:szCs w:val="28"/>
          <w:lang w:eastAsia="ru-RU"/>
        </w:rPr>
        <w:t xml:space="preserve"> период</w:t>
      </w:r>
      <w:r w:rsidR="00801EEF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6E0561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4E0469" w:rsidRPr="004413F2" w:rsidRDefault="004E0469" w:rsidP="004413F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693"/>
        <w:gridCol w:w="1559"/>
        <w:gridCol w:w="2355"/>
        <w:gridCol w:w="2039"/>
      </w:tblGrid>
      <w:tr w:rsidR="004E0469" w:rsidRPr="001C00C0" w:rsidTr="00D60F54">
        <w:tc>
          <w:tcPr>
            <w:tcW w:w="560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C00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00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C00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0C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 (общие мероприятия)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0C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0C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0C0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C0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C00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1C00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C0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C00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1C00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Закаливающий массаж подошв (по дорожке здоровья)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C0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C00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1C00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C0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C00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1C00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C0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C00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1C00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Световоздушные ванны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C0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C00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1C00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C0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C00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1C00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Диетотерапия (исключение употребления в пищу продуктов, вызывающих аллергию)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Фитонциды (лук, чеснок)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2FC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gramStart"/>
            <w:r w:rsidRPr="001C0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C00C0">
              <w:rPr>
                <w:rFonts w:ascii="Times New Roman" w:hAnsi="Times New Roman"/>
                <w:sz w:val="24"/>
                <w:szCs w:val="24"/>
              </w:rPr>
              <w:t>оспитателя</w:t>
            </w:r>
            <w:proofErr w:type="spellEnd"/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медсестра,</w:t>
            </w:r>
          </w:p>
          <w:p w:rsidR="004E0469" w:rsidRPr="001C00C0" w:rsidRDefault="00187123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C0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C00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6E0561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0469" w:rsidRPr="001C0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6E0561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0469" w:rsidRPr="001C0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1C00C0">
              <w:rPr>
                <w:rFonts w:ascii="Times New Roman" w:hAnsi="Times New Roman"/>
                <w:sz w:val="24"/>
                <w:szCs w:val="24"/>
              </w:rPr>
              <w:t xml:space="preserve"> групповых помещений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Ноябрь, декабрь, февраль, март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gramStart"/>
            <w:r w:rsidRPr="001C0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C00C0">
              <w:rPr>
                <w:rFonts w:ascii="Times New Roman" w:hAnsi="Times New Roman"/>
                <w:sz w:val="24"/>
                <w:szCs w:val="24"/>
              </w:rPr>
              <w:t>оспитателя</w:t>
            </w:r>
            <w:proofErr w:type="spellEnd"/>
          </w:p>
        </w:tc>
        <w:tc>
          <w:tcPr>
            <w:tcW w:w="2039" w:type="dxa"/>
          </w:tcPr>
          <w:p w:rsidR="004E0469" w:rsidRPr="001C00C0" w:rsidRDefault="00187123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6E0561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0469" w:rsidRPr="001C0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Употребление в пищу лука и чеснока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gramStart"/>
            <w:r w:rsidRPr="001C0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C00C0">
              <w:rPr>
                <w:rFonts w:ascii="Times New Roman" w:hAnsi="Times New Roman"/>
                <w:sz w:val="24"/>
                <w:szCs w:val="24"/>
              </w:rPr>
              <w:t>оспитателя</w:t>
            </w:r>
            <w:proofErr w:type="spellEnd"/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медсестра,</w:t>
            </w:r>
          </w:p>
          <w:p w:rsidR="004E0469" w:rsidRPr="001C00C0" w:rsidRDefault="00187123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C0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C00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6E0561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E0469" w:rsidRPr="001C0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Санация зубов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6E0561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0469" w:rsidRPr="001C0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Водные процедуры: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- игры с водой;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- посещение плескательного бассейна;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- обширное умывание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- общий душ.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lastRenderedPageBreak/>
              <w:t>Июнь-август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00C0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  <w:p w:rsidR="00917166" w:rsidRDefault="00917166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00C0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Пом.</w:t>
            </w:r>
            <w:r w:rsidR="00917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0C0">
              <w:rPr>
                <w:rFonts w:ascii="Times New Roman" w:hAnsi="Times New Roman"/>
                <w:sz w:val="24"/>
                <w:szCs w:val="24"/>
              </w:rPr>
              <w:t>воспитателя</w:t>
            </w: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медсестра,</w:t>
            </w:r>
          </w:p>
          <w:p w:rsidR="004E0469" w:rsidRPr="001C00C0" w:rsidRDefault="00187123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</w:t>
            </w:r>
            <w:r w:rsidR="00917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0C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6E0561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4E0469" w:rsidRPr="001C0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00C0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</w:t>
            </w:r>
            <w:r w:rsidR="000B6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0C0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469" w:rsidRPr="001C00C0" w:rsidTr="00D60F54">
        <w:tc>
          <w:tcPr>
            <w:tcW w:w="560" w:type="dxa"/>
          </w:tcPr>
          <w:p w:rsidR="004E0469" w:rsidRPr="001C00C0" w:rsidRDefault="006E0561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E0469" w:rsidRPr="001C0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0C0">
              <w:rPr>
                <w:rFonts w:ascii="Times New Roman" w:hAnsi="Times New Roman"/>
                <w:sz w:val="24"/>
                <w:szCs w:val="24"/>
              </w:rPr>
              <w:t>Босоножье</w:t>
            </w:r>
            <w:proofErr w:type="spellEnd"/>
            <w:r w:rsidRPr="001C00C0">
              <w:rPr>
                <w:rFonts w:ascii="Times New Roman" w:hAnsi="Times New Roman"/>
                <w:sz w:val="24"/>
                <w:szCs w:val="24"/>
              </w:rPr>
              <w:t xml:space="preserve"> – ходьба и бег по одеялу и полу навеса</w:t>
            </w:r>
          </w:p>
        </w:tc>
        <w:tc>
          <w:tcPr>
            <w:tcW w:w="155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00C0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355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39" w:type="dxa"/>
          </w:tcPr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 медсестра,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00C0">
              <w:rPr>
                <w:rFonts w:ascii="Times New Roman" w:hAnsi="Times New Roman"/>
                <w:sz w:val="24"/>
                <w:szCs w:val="24"/>
              </w:rPr>
              <w:t>ст.</w:t>
            </w:r>
            <w:r w:rsidR="000B6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0C0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4E0469" w:rsidRPr="001C00C0" w:rsidRDefault="004E0469" w:rsidP="00BB67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469" w:rsidRDefault="004E0469" w:rsidP="00BB67BF">
      <w:pPr>
        <w:suppressAutoHyphens/>
        <w:rPr>
          <w:rFonts w:ascii="Times New Roman" w:hAnsi="Times New Roman"/>
          <w:sz w:val="24"/>
          <w:szCs w:val="24"/>
        </w:rPr>
      </w:pPr>
    </w:p>
    <w:p w:rsidR="002F40FC" w:rsidRDefault="002F40FC" w:rsidP="00EE1C0F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F40FC" w:rsidRDefault="002F40FC" w:rsidP="00BB67BF">
      <w:pPr>
        <w:suppressAutoHyphens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13F2" w:rsidRPr="009E2BD4" w:rsidRDefault="004413F2" w:rsidP="00BB67BF">
      <w:pPr>
        <w:suppressAutoHyphens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E2BD4">
        <w:rPr>
          <w:rFonts w:ascii="Times New Roman" w:hAnsi="Times New Roman"/>
          <w:b/>
          <w:sz w:val="24"/>
          <w:szCs w:val="24"/>
        </w:rPr>
        <w:t xml:space="preserve"> </w:t>
      </w:r>
      <w:r w:rsidR="00427D46" w:rsidRPr="009E2BD4">
        <w:rPr>
          <w:rFonts w:ascii="Times New Roman" w:hAnsi="Times New Roman"/>
          <w:b/>
          <w:sz w:val="24"/>
          <w:szCs w:val="24"/>
        </w:rPr>
        <w:t>План мероприятий</w:t>
      </w:r>
      <w:r w:rsidR="00533492" w:rsidRPr="009E2BD4">
        <w:rPr>
          <w:rFonts w:ascii="Times New Roman" w:hAnsi="Times New Roman"/>
          <w:b/>
          <w:sz w:val="24"/>
          <w:szCs w:val="24"/>
        </w:rPr>
        <w:t xml:space="preserve"> коррекционной работы учителя–</w:t>
      </w:r>
      <w:r w:rsidR="00427D46" w:rsidRPr="009E2BD4">
        <w:rPr>
          <w:rFonts w:ascii="Times New Roman" w:hAnsi="Times New Roman"/>
          <w:b/>
          <w:sz w:val="24"/>
          <w:szCs w:val="24"/>
        </w:rPr>
        <w:t xml:space="preserve">логопеда </w:t>
      </w:r>
    </w:p>
    <w:p w:rsidR="0018790A" w:rsidRDefault="006E0561" w:rsidP="00F8008E">
      <w:pPr>
        <w:suppressAutoHyphens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E2BD4">
        <w:rPr>
          <w:rFonts w:ascii="Times New Roman" w:hAnsi="Times New Roman"/>
          <w:b/>
          <w:sz w:val="24"/>
          <w:szCs w:val="24"/>
        </w:rPr>
        <w:t>Семеняко А.В.</w:t>
      </w:r>
      <w:r w:rsidR="009E2BD4" w:rsidRPr="009E2BD4">
        <w:rPr>
          <w:rFonts w:ascii="Times New Roman" w:hAnsi="Times New Roman"/>
          <w:b/>
          <w:sz w:val="24"/>
          <w:szCs w:val="24"/>
        </w:rPr>
        <w:t xml:space="preserve">   </w:t>
      </w:r>
      <w:r w:rsidR="00EE1C0F">
        <w:rPr>
          <w:rFonts w:ascii="Times New Roman" w:hAnsi="Times New Roman"/>
          <w:b/>
          <w:sz w:val="24"/>
          <w:szCs w:val="24"/>
        </w:rPr>
        <w:t>на 2019-2020</w:t>
      </w:r>
      <w:r w:rsidR="00F8008E" w:rsidRPr="009E2BD4">
        <w:rPr>
          <w:rFonts w:ascii="Times New Roman" w:hAnsi="Times New Roman"/>
          <w:b/>
          <w:sz w:val="24"/>
          <w:szCs w:val="24"/>
        </w:rPr>
        <w:t xml:space="preserve"> </w:t>
      </w:r>
      <w:r w:rsidR="002F40FC">
        <w:rPr>
          <w:rFonts w:ascii="Times New Roman" w:hAnsi="Times New Roman"/>
          <w:b/>
          <w:sz w:val="24"/>
          <w:szCs w:val="24"/>
        </w:rPr>
        <w:t>учебный год (</w:t>
      </w:r>
      <w:r w:rsidR="00F8008E" w:rsidRPr="009E2BD4">
        <w:rPr>
          <w:rFonts w:ascii="Times New Roman" w:hAnsi="Times New Roman"/>
          <w:b/>
          <w:sz w:val="24"/>
          <w:szCs w:val="24"/>
        </w:rPr>
        <w:t>образовательный период</w:t>
      </w:r>
      <w:r w:rsidR="002F40FC">
        <w:rPr>
          <w:rFonts w:ascii="Times New Roman" w:hAnsi="Times New Roman"/>
          <w:b/>
          <w:sz w:val="24"/>
          <w:szCs w:val="24"/>
        </w:rPr>
        <w:t>)</w:t>
      </w:r>
    </w:p>
    <w:p w:rsidR="002F40FC" w:rsidRPr="009E2BD4" w:rsidRDefault="002F40FC" w:rsidP="00F8008E">
      <w:pPr>
        <w:suppressAutoHyphens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49"/>
        <w:gridCol w:w="1747"/>
        <w:gridCol w:w="1905"/>
        <w:gridCol w:w="1355"/>
      </w:tblGrid>
      <w:tr w:rsidR="0018790A" w:rsidRPr="0018790A" w:rsidTr="008006BF">
        <w:tc>
          <w:tcPr>
            <w:tcW w:w="675" w:type="dxa"/>
            <w:shd w:val="clear" w:color="auto" w:fill="auto"/>
          </w:tcPr>
          <w:p w:rsidR="0018790A" w:rsidRPr="00F8008E" w:rsidRDefault="0018790A" w:rsidP="008006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0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00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8008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49" w:type="dxa"/>
            <w:shd w:val="clear" w:color="auto" w:fill="auto"/>
          </w:tcPr>
          <w:p w:rsidR="0018790A" w:rsidRPr="00F8008E" w:rsidRDefault="0018790A" w:rsidP="008006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08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47" w:type="dxa"/>
            <w:shd w:val="clear" w:color="auto" w:fill="auto"/>
          </w:tcPr>
          <w:p w:rsidR="0018790A" w:rsidRPr="00F8008E" w:rsidRDefault="0018790A" w:rsidP="008006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08E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905" w:type="dxa"/>
            <w:shd w:val="clear" w:color="auto" w:fill="auto"/>
          </w:tcPr>
          <w:p w:rsidR="0018790A" w:rsidRPr="00F8008E" w:rsidRDefault="0018790A" w:rsidP="008006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08E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18790A" w:rsidRPr="00F8008E" w:rsidRDefault="0018790A" w:rsidP="0080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" w:type="dxa"/>
            <w:shd w:val="clear" w:color="auto" w:fill="auto"/>
          </w:tcPr>
          <w:p w:rsidR="0018790A" w:rsidRPr="00F8008E" w:rsidRDefault="002F40FC" w:rsidP="002F4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8790A" w:rsidRPr="00F8008E">
              <w:rPr>
                <w:rFonts w:ascii="Times New Roman" w:hAnsi="Times New Roman"/>
                <w:b/>
                <w:sz w:val="24"/>
                <w:szCs w:val="24"/>
              </w:rPr>
              <w:t>словия исполн</w:t>
            </w:r>
            <w:r w:rsidR="0018790A" w:rsidRPr="00F8008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18790A" w:rsidRPr="00F8008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18790A" w:rsidRPr="0018790A" w:rsidTr="008006BF">
        <w:tc>
          <w:tcPr>
            <w:tcW w:w="675" w:type="dxa"/>
            <w:shd w:val="clear" w:color="auto" w:fill="auto"/>
          </w:tcPr>
          <w:p w:rsidR="0018790A" w:rsidRPr="0018790A" w:rsidRDefault="009E2BD4" w:rsidP="008006BF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</w:t>
            </w:r>
          </w:p>
        </w:tc>
        <w:tc>
          <w:tcPr>
            <w:tcW w:w="4349" w:type="dxa"/>
            <w:shd w:val="clear" w:color="auto" w:fill="auto"/>
          </w:tcPr>
          <w:p w:rsidR="0018790A" w:rsidRPr="0018790A" w:rsidRDefault="0018790A" w:rsidP="008006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  <w:b/>
                <w:i/>
              </w:rPr>
              <w:t>Документальный блок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* Оформление документации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* разработка планов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* подготовка речевых карт </w:t>
            </w:r>
          </w:p>
        </w:tc>
        <w:tc>
          <w:tcPr>
            <w:tcW w:w="1747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1-2 неделя 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905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Работа с док</w:t>
            </w:r>
            <w:r w:rsidRPr="0018790A">
              <w:rPr>
                <w:rFonts w:ascii="Times New Roman" w:hAnsi="Times New Roman"/>
              </w:rPr>
              <w:t>у</w:t>
            </w:r>
            <w:r w:rsidRPr="0018790A">
              <w:rPr>
                <w:rFonts w:ascii="Times New Roman" w:hAnsi="Times New Roman"/>
              </w:rPr>
              <w:t>ментацией</w:t>
            </w:r>
          </w:p>
        </w:tc>
        <w:tc>
          <w:tcPr>
            <w:tcW w:w="1355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8790A">
              <w:rPr>
                <w:rFonts w:ascii="Times New Roman" w:hAnsi="Times New Roman"/>
              </w:rPr>
              <w:t>Тетради, компьютер</w:t>
            </w:r>
          </w:p>
        </w:tc>
      </w:tr>
      <w:tr w:rsidR="0018790A" w:rsidRPr="0018790A" w:rsidTr="008006BF">
        <w:trPr>
          <w:trHeight w:val="2399"/>
        </w:trPr>
        <w:tc>
          <w:tcPr>
            <w:tcW w:w="675" w:type="dxa"/>
            <w:shd w:val="clear" w:color="auto" w:fill="auto"/>
          </w:tcPr>
          <w:p w:rsidR="0018790A" w:rsidRPr="0018790A" w:rsidRDefault="0018790A" w:rsidP="008006BF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2</w:t>
            </w:r>
          </w:p>
        </w:tc>
        <w:tc>
          <w:tcPr>
            <w:tcW w:w="4349" w:type="dxa"/>
            <w:shd w:val="clear" w:color="auto" w:fill="auto"/>
          </w:tcPr>
          <w:p w:rsidR="0018790A" w:rsidRPr="0018790A" w:rsidRDefault="0018790A" w:rsidP="008006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  <w:b/>
                <w:i/>
              </w:rPr>
              <w:t>Обследование детей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Обследование поведения и эмоци</w:t>
            </w:r>
            <w:r w:rsidRPr="0018790A">
              <w:rPr>
                <w:rFonts w:ascii="Times New Roman" w:hAnsi="Times New Roman"/>
              </w:rPr>
              <w:t>о</w:t>
            </w:r>
            <w:r w:rsidRPr="0018790A">
              <w:rPr>
                <w:rFonts w:ascii="Times New Roman" w:hAnsi="Times New Roman"/>
              </w:rPr>
              <w:t>нальной сферы;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Обследование неречевых психич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ских функций;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Обследование звукопроизношения;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Обследование </w:t>
            </w:r>
            <w:proofErr w:type="spellStart"/>
            <w:r w:rsidRPr="0018790A">
              <w:rPr>
                <w:rFonts w:ascii="Times New Roman" w:hAnsi="Times New Roman"/>
              </w:rPr>
              <w:t>импресивной</w:t>
            </w:r>
            <w:proofErr w:type="spellEnd"/>
            <w:r w:rsidRPr="0018790A">
              <w:rPr>
                <w:rFonts w:ascii="Times New Roman" w:hAnsi="Times New Roman"/>
              </w:rPr>
              <w:t xml:space="preserve"> и эк</w:t>
            </w:r>
            <w:r w:rsidRPr="0018790A">
              <w:rPr>
                <w:rFonts w:ascii="Times New Roman" w:hAnsi="Times New Roman"/>
              </w:rPr>
              <w:t>с</w:t>
            </w:r>
            <w:r w:rsidRPr="0018790A">
              <w:rPr>
                <w:rFonts w:ascii="Times New Roman" w:hAnsi="Times New Roman"/>
              </w:rPr>
              <w:t>прессивной речи;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Обследование связной речи;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Обследование состояния моторной сфер</w:t>
            </w:r>
            <w:proofErr w:type="gramStart"/>
            <w:r w:rsidRPr="0018790A">
              <w:rPr>
                <w:rFonts w:ascii="Times New Roman" w:hAnsi="Times New Roman"/>
              </w:rPr>
              <w:t>ы(</w:t>
            </w:r>
            <w:proofErr w:type="gramEnd"/>
            <w:r w:rsidRPr="0018790A">
              <w:rPr>
                <w:rFonts w:ascii="Times New Roman" w:hAnsi="Times New Roman"/>
              </w:rPr>
              <w:t>общей, мелкой и артикул</w:t>
            </w:r>
            <w:r w:rsidRPr="0018790A">
              <w:rPr>
                <w:rFonts w:ascii="Times New Roman" w:hAnsi="Times New Roman"/>
              </w:rPr>
              <w:t>я</w:t>
            </w:r>
            <w:r w:rsidRPr="0018790A">
              <w:rPr>
                <w:rFonts w:ascii="Times New Roman" w:hAnsi="Times New Roman"/>
              </w:rPr>
              <w:t>ционной моторики);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proofErr w:type="spellStart"/>
            <w:r w:rsidRPr="0018790A">
              <w:rPr>
                <w:rFonts w:ascii="Times New Roman" w:hAnsi="Times New Roman"/>
              </w:rPr>
              <w:t>Обследованипе</w:t>
            </w:r>
            <w:proofErr w:type="spellEnd"/>
            <w:r w:rsidRPr="0018790A">
              <w:rPr>
                <w:rFonts w:ascii="Times New Roman" w:hAnsi="Times New Roman"/>
              </w:rPr>
              <w:t xml:space="preserve"> фонематического слуха.</w:t>
            </w:r>
          </w:p>
          <w:p w:rsidR="0018790A" w:rsidRPr="0018790A" w:rsidRDefault="0018790A" w:rsidP="008006BF">
            <w:pPr>
              <w:pStyle w:val="af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Сбор медицинских и педагогич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ских сведений о развитии детей.</w:t>
            </w:r>
          </w:p>
          <w:p w:rsidR="0018790A" w:rsidRPr="0018790A" w:rsidRDefault="0018790A" w:rsidP="008006BF">
            <w:pPr>
              <w:pStyle w:val="af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Психолого-педагогическое и мед</w:t>
            </w:r>
            <w:r w:rsidRPr="0018790A">
              <w:rPr>
                <w:rFonts w:ascii="Times New Roman" w:hAnsi="Times New Roman"/>
              </w:rPr>
              <w:t>и</w:t>
            </w:r>
            <w:r w:rsidRPr="0018790A">
              <w:rPr>
                <w:rFonts w:ascii="Times New Roman" w:hAnsi="Times New Roman"/>
              </w:rPr>
              <w:t xml:space="preserve">цинской наблюдение за </w:t>
            </w:r>
            <w:proofErr w:type="gramStart"/>
            <w:r w:rsidRPr="0018790A">
              <w:rPr>
                <w:rFonts w:ascii="Times New Roman" w:hAnsi="Times New Roman"/>
              </w:rPr>
              <w:t>детьми</w:t>
            </w:r>
            <w:proofErr w:type="gramEnd"/>
            <w:r w:rsidRPr="0018790A">
              <w:rPr>
                <w:rFonts w:ascii="Times New Roman" w:hAnsi="Times New Roman"/>
              </w:rPr>
              <w:t xml:space="preserve"> имеющими нарушения речи.</w:t>
            </w:r>
          </w:p>
        </w:tc>
        <w:tc>
          <w:tcPr>
            <w:tcW w:w="1747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05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Беседа набор д</w:t>
            </w:r>
            <w:r w:rsidRPr="0018790A">
              <w:rPr>
                <w:rFonts w:ascii="Times New Roman" w:hAnsi="Times New Roman"/>
              </w:rPr>
              <w:t>и</w:t>
            </w:r>
            <w:r w:rsidRPr="0018790A">
              <w:rPr>
                <w:rFonts w:ascii="Times New Roman" w:hAnsi="Times New Roman"/>
              </w:rPr>
              <w:t>дактических м</w:t>
            </w:r>
            <w:r w:rsidRPr="0018790A">
              <w:rPr>
                <w:rFonts w:ascii="Times New Roman" w:hAnsi="Times New Roman"/>
              </w:rPr>
              <w:t>а</w:t>
            </w:r>
            <w:r w:rsidRPr="0018790A">
              <w:rPr>
                <w:rFonts w:ascii="Times New Roman" w:hAnsi="Times New Roman"/>
              </w:rPr>
              <w:t>териалов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Работа с мед</w:t>
            </w:r>
            <w:r w:rsidRPr="0018790A">
              <w:rPr>
                <w:rFonts w:ascii="Times New Roman" w:hAnsi="Times New Roman"/>
              </w:rPr>
              <w:t>и</w:t>
            </w:r>
            <w:r w:rsidRPr="0018790A">
              <w:rPr>
                <w:rFonts w:ascii="Times New Roman" w:hAnsi="Times New Roman"/>
              </w:rPr>
              <w:t>цинскими док</w:t>
            </w:r>
            <w:r w:rsidRPr="0018790A">
              <w:rPr>
                <w:rFonts w:ascii="Times New Roman" w:hAnsi="Times New Roman"/>
              </w:rPr>
              <w:t>у</w:t>
            </w:r>
            <w:r w:rsidRPr="0018790A">
              <w:rPr>
                <w:rFonts w:ascii="Times New Roman" w:hAnsi="Times New Roman"/>
              </w:rPr>
              <w:t>ментами и реч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выми картами</w:t>
            </w:r>
          </w:p>
        </w:tc>
        <w:tc>
          <w:tcPr>
            <w:tcW w:w="1355" w:type="dxa"/>
            <w:shd w:val="clear" w:color="auto" w:fill="auto"/>
          </w:tcPr>
          <w:p w:rsidR="00F8008E" w:rsidRDefault="00F8008E" w:rsidP="008006BF">
            <w:pPr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Оформл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ние док</w:t>
            </w:r>
            <w:r w:rsidRPr="0018790A">
              <w:rPr>
                <w:rFonts w:ascii="Times New Roman" w:hAnsi="Times New Roman"/>
              </w:rPr>
              <w:t>у</w:t>
            </w:r>
            <w:r w:rsidRPr="0018790A">
              <w:rPr>
                <w:rFonts w:ascii="Times New Roman" w:hAnsi="Times New Roman"/>
              </w:rPr>
              <w:t>ментации</w:t>
            </w:r>
          </w:p>
        </w:tc>
      </w:tr>
      <w:tr w:rsidR="0018790A" w:rsidRPr="0018790A" w:rsidTr="008006BF">
        <w:tc>
          <w:tcPr>
            <w:tcW w:w="675" w:type="dxa"/>
            <w:shd w:val="clear" w:color="auto" w:fill="auto"/>
          </w:tcPr>
          <w:p w:rsidR="0018790A" w:rsidRPr="0018790A" w:rsidRDefault="0018790A" w:rsidP="008006BF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3.1. </w:t>
            </w:r>
          </w:p>
          <w:p w:rsidR="0018790A" w:rsidRPr="0018790A" w:rsidRDefault="0018790A" w:rsidP="008006BF">
            <w:pPr>
              <w:ind w:left="360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ind w:left="360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ind w:left="360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49" w:type="dxa"/>
            <w:shd w:val="clear" w:color="auto" w:fill="auto"/>
          </w:tcPr>
          <w:p w:rsidR="0018790A" w:rsidRPr="0018790A" w:rsidRDefault="0018790A" w:rsidP="008006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  <w:b/>
                <w:i/>
              </w:rPr>
              <w:t>Анализ результатов диагностики и ко</w:t>
            </w:r>
            <w:r w:rsidRPr="0018790A">
              <w:rPr>
                <w:rFonts w:ascii="Times New Roman" w:hAnsi="Times New Roman"/>
                <w:b/>
                <w:i/>
              </w:rPr>
              <w:t>м</w:t>
            </w:r>
            <w:r w:rsidRPr="0018790A">
              <w:rPr>
                <w:rFonts w:ascii="Times New Roman" w:hAnsi="Times New Roman"/>
                <w:b/>
                <w:i/>
              </w:rPr>
              <w:t xml:space="preserve">плектования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Выбор способов организации коррекцио</w:t>
            </w:r>
            <w:r w:rsidRPr="0018790A">
              <w:rPr>
                <w:rFonts w:ascii="Times New Roman" w:hAnsi="Times New Roman"/>
              </w:rPr>
              <w:t>н</w:t>
            </w:r>
            <w:r w:rsidRPr="0018790A">
              <w:rPr>
                <w:rFonts w:ascii="Times New Roman" w:hAnsi="Times New Roman"/>
              </w:rPr>
              <w:t xml:space="preserve">но-педагогического процесса: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* комплектование подгрупп по проявлению нарушений;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* планирование индивидуальной работы с детьми.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  <w:i/>
              </w:rPr>
            </w:pPr>
            <w:r w:rsidRPr="0018790A">
              <w:rPr>
                <w:rFonts w:ascii="Times New Roman" w:hAnsi="Times New Roman"/>
                <w:i/>
              </w:rPr>
              <w:t xml:space="preserve">Оформление документации: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1. Заполнение речевых карт.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2. Составление планов </w:t>
            </w:r>
            <w:proofErr w:type="gramStart"/>
            <w:r w:rsidRPr="0018790A">
              <w:rPr>
                <w:rFonts w:ascii="Times New Roman" w:hAnsi="Times New Roman"/>
              </w:rPr>
              <w:t>годовой</w:t>
            </w:r>
            <w:proofErr w:type="gramEnd"/>
            <w:r w:rsidRPr="0018790A">
              <w:rPr>
                <w:rFonts w:ascii="Times New Roman" w:hAnsi="Times New Roman"/>
              </w:rPr>
              <w:t>, тематич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 xml:space="preserve">ский, перспективный, работа с родителями.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lastRenderedPageBreak/>
              <w:t>3. Тетрадь индивидуальных занятий с р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 xml:space="preserve">бенком.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4. Тетрадь взаимодействия со специал</w:t>
            </w:r>
            <w:r w:rsidRPr="0018790A">
              <w:rPr>
                <w:rFonts w:ascii="Times New Roman" w:hAnsi="Times New Roman"/>
              </w:rPr>
              <w:t>и</w:t>
            </w:r>
            <w:r w:rsidRPr="0018790A">
              <w:rPr>
                <w:rFonts w:ascii="Times New Roman" w:hAnsi="Times New Roman"/>
              </w:rPr>
              <w:t>стами.</w:t>
            </w:r>
          </w:p>
        </w:tc>
        <w:tc>
          <w:tcPr>
            <w:tcW w:w="1747" w:type="dxa"/>
            <w:shd w:val="clear" w:color="auto" w:fill="auto"/>
          </w:tcPr>
          <w:p w:rsidR="00F8008E" w:rsidRDefault="00F8008E" w:rsidP="008006BF">
            <w:pPr>
              <w:jc w:val="center"/>
              <w:rPr>
                <w:rFonts w:ascii="Times New Roman" w:hAnsi="Times New Roman"/>
              </w:rPr>
            </w:pPr>
          </w:p>
          <w:p w:rsidR="00F8008E" w:rsidRDefault="00F8008E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в течение 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года 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в течение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05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F8008E" w:rsidRDefault="00F8008E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Формирование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списка 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детей-логопатов 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F8008E" w:rsidRDefault="00F8008E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8790A">
              <w:rPr>
                <w:rFonts w:ascii="Times New Roman" w:hAnsi="Times New Roman"/>
              </w:rPr>
              <w:t>Компьютер</w:t>
            </w:r>
          </w:p>
        </w:tc>
      </w:tr>
      <w:tr w:rsidR="0018790A" w:rsidRPr="0018790A" w:rsidTr="008006BF">
        <w:tc>
          <w:tcPr>
            <w:tcW w:w="675" w:type="dxa"/>
            <w:shd w:val="clear" w:color="auto" w:fill="auto"/>
          </w:tcPr>
          <w:p w:rsidR="0018790A" w:rsidRPr="0018790A" w:rsidRDefault="0018790A" w:rsidP="008006BF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lastRenderedPageBreak/>
              <w:t xml:space="preserve">4. </w:t>
            </w:r>
          </w:p>
        </w:tc>
        <w:tc>
          <w:tcPr>
            <w:tcW w:w="4349" w:type="dxa"/>
            <w:shd w:val="clear" w:color="auto" w:fill="auto"/>
          </w:tcPr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Проведение подгрупповой и индивидуал</w:t>
            </w:r>
            <w:r w:rsidRPr="0018790A">
              <w:rPr>
                <w:rFonts w:ascii="Times New Roman" w:hAnsi="Times New Roman"/>
              </w:rPr>
              <w:t>ь</w:t>
            </w:r>
            <w:r w:rsidRPr="0018790A">
              <w:rPr>
                <w:rFonts w:ascii="Times New Roman" w:hAnsi="Times New Roman"/>
              </w:rPr>
              <w:t>ной деятельности в соответствии с расп</w:t>
            </w:r>
            <w:r w:rsidRPr="0018790A">
              <w:rPr>
                <w:rFonts w:ascii="Times New Roman" w:hAnsi="Times New Roman"/>
              </w:rPr>
              <w:t>и</w:t>
            </w:r>
            <w:r w:rsidRPr="0018790A">
              <w:rPr>
                <w:rFonts w:ascii="Times New Roman" w:hAnsi="Times New Roman"/>
              </w:rPr>
              <w:t xml:space="preserve">санием.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  <w:b/>
                <w:i/>
              </w:rPr>
              <w:t xml:space="preserve">Индивидуальная деятельность.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/>
              </w:rPr>
              <w:t>*</w:t>
            </w:r>
            <w:r w:rsidRPr="0018790A">
              <w:rPr>
                <w:rFonts w:ascii="Times New Roman" w:hAnsi="Times New Roman"/>
              </w:rPr>
              <w:t xml:space="preserve"> </w:t>
            </w:r>
            <w:r w:rsidRPr="0018790A">
              <w:rPr>
                <w:rFonts w:ascii="Times New Roman" w:hAnsi="Times New Roman"/>
                <w:i/>
              </w:rPr>
              <w:t>Подготовительный этап:</w:t>
            </w:r>
            <w:r w:rsidRPr="0018790A">
              <w:rPr>
                <w:rFonts w:ascii="Times New Roman" w:hAnsi="Times New Roman"/>
              </w:rPr>
              <w:t xml:space="preserve"> </w:t>
            </w:r>
          </w:p>
          <w:p w:rsidR="0018790A" w:rsidRPr="0018790A" w:rsidRDefault="0018790A" w:rsidP="0018790A">
            <w:pPr>
              <w:numPr>
                <w:ilvl w:val="1"/>
                <w:numId w:val="28"/>
              </w:num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формирование произвол</w:t>
            </w:r>
            <w:r w:rsidRPr="0018790A">
              <w:rPr>
                <w:rFonts w:ascii="Times New Roman" w:hAnsi="Times New Roman"/>
              </w:rPr>
              <w:t>ь</w:t>
            </w:r>
            <w:r w:rsidRPr="0018790A">
              <w:rPr>
                <w:rFonts w:ascii="Times New Roman" w:hAnsi="Times New Roman"/>
              </w:rPr>
              <w:t xml:space="preserve">ных форм деятельности и </w:t>
            </w:r>
            <w:proofErr w:type="gramStart"/>
            <w:r w:rsidRPr="0018790A">
              <w:rPr>
                <w:rFonts w:ascii="Times New Roman" w:hAnsi="Times New Roman"/>
              </w:rPr>
              <w:t>осознанного</w:t>
            </w:r>
            <w:proofErr w:type="gramEnd"/>
            <w:r w:rsidRPr="0018790A">
              <w:rPr>
                <w:rFonts w:ascii="Times New Roman" w:hAnsi="Times New Roman"/>
              </w:rPr>
              <w:t xml:space="preserve"> отношении к занятиям;</w:t>
            </w:r>
          </w:p>
          <w:p w:rsidR="0018790A" w:rsidRPr="0018790A" w:rsidRDefault="0018790A" w:rsidP="0018790A">
            <w:pPr>
              <w:numPr>
                <w:ilvl w:val="1"/>
                <w:numId w:val="28"/>
              </w:num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развитие произвольного внимания памяти, мысл</w:t>
            </w:r>
            <w:r w:rsidRPr="0018790A">
              <w:rPr>
                <w:rFonts w:ascii="Times New Roman" w:hAnsi="Times New Roman"/>
              </w:rPr>
              <w:t>и</w:t>
            </w:r>
            <w:r w:rsidRPr="0018790A">
              <w:rPr>
                <w:rFonts w:ascii="Times New Roman" w:hAnsi="Times New Roman"/>
              </w:rPr>
              <w:t>тельных операций, анал</w:t>
            </w:r>
            <w:r w:rsidRPr="0018790A">
              <w:rPr>
                <w:rFonts w:ascii="Times New Roman" w:hAnsi="Times New Roman"/>
              </w:rPr>
              <w:t>и</w:t>
            </w:r>
            <w:r w:rsidRPr="0018790A">
              <w:rPr>
                <w:rFonts w:ascii="Times New Roman" w:hAnsi="Times New Roman"/>
              </w:rPr>
              <w:t>тических операций, сравн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ние вывод;</w:t>
            </w:r>
          </w:p>
          <w:p w:rsidR="0018790A" w:rsidRPr="0018790A" w:rsidRDefault="0018790A" w:rsidP="0018790A">
            <w:pPr>
              <w:numPr>
                <w:ilvl w:val="1"/>
                <w:numId w:val="28"/>
              </w:num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формирование начальных артикуляционных навыков и умений;</w:t>
            </w:r>
          </w:p>
          <w:p w:rsidR="0018790A" w:rsidRPr="0018790A" w:rsidRDefault="0018790A" w:rsidP="0018790A">
            <w:pPr>
              <w:numPr>
                <w:ilvl w:val="1"/>
                <w:numId w:val="28"/>
              </w:num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умение осознавать и разл</w:t>
            </w:r>
            <w:r w:rsidRPr="0018790A">
              <w:rPr>
                <w:rFonts w:ascii="Times New Roman" w:hAnsi="Times New Roman"/>
              </w:rPr>
              <w:t>и</w:t>
            </w:r>
            <w:r w:rsidRPr="0018790A">
              <w:rPr>
                <w:rFonts w:ascii="Times New Roman" w:hAnsi="Times New Roman"/>
              </w:rPr>
              <w:t>чать фонемы и формиров</w:t>
            </w:r>
            <w:r w:rsidRPr="0018790A">
              <w:rPr>
                <w:rFonts w:ascii="Times New Roman" w:hAnsi="Times New Roman"/>
              </w:rPr>
              <w:t>а</w:t>
            </w:r>
            <w:r w:rsidRPr="0018790A">
              <w:rPr>
                <w:rFonts w:ascii="Times New Roman" w:hAnsi="Times New Roman"/>
              </w:rPr>
              <w:t xml:space="preserve">ние артикуляционных навыков и умений.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  <w:i/>
              </w:rPr>
            </w:pPr>
            <w:r w:rsidRPr="0018790A">
              <w:rPr>
                <w:rFonts w:ascii="Times New Roman" w:hAnsi="Times New Roman"/>
                <w:b/>
              </w:rPr>
              <w:t xml:space="preserve">* </w:t>
            </w:r>
            <w:r w:rsidRPr="0018790A">
              <w:rPr>
                <w:rFonts w:ascii="Times New Roman" w:hAnsi="Times New Roman"/>
                <w:i/>
              </w:rPr>
              <w:t>Этап формирования произносительных умений и навыков: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знакомство детей с органами арт</w:t>
            </w:r>
            <w:r w:rsidRPr="0018790A">
              <w:rPr>
                <w:rFonts w:ascii="Times New Roman" w:hAnsi="Times New Roman"/>
              </w:rPr>
              <w:t>и</w:t>
            </w:r>
            <w:r w:rsidRPr="0018790A">
              <w:rPr>
                <w:rFonts w:ascii="Times New Roman" w:hAnsi="Times New Roman"/>
              </w:rPr>
              <w:t>куляции, формировать умение пр</w:t>
            </w:r>
            <w:r w:rsidRPr="0018790A">
              <w:rPr>
                <w:rFonts w:ascii="Times New Roman" w:hAnsi="Times New Roman"/>
              </w:rPr>
              <w:t>а</w:t>
            </w:r>
            <w:r w:rsidRPr="0018790A">
              <w:rPr>
                <w:rFonts w:ascii="Times New Roman" w:hAnsi="Times New Roman"/>
              </w:rPr>
              <w:t>вильно и последовательно выпо</w:t>
            </w:r>
            <w:r w:rsidRPr="0018790A">
              <w:rPr>
                <w:rFonts w:ascii="Times New Roman" w:hAnsi="Times New Roman"/>
              </w:rPr>
              <w:t>л</w:t>
            </w:r>
            <w:r w:rsidRPr="0018790A">
              <w:rPr>
                <w:rFonts w:ascii="Times New Roman" w:hAnsi="Times New Roman"/>
              </w:rPr>
              <w:t>нять артикуляционную гимнастику.</w:t>
            </w:r>
          </w:p>
          <w:p w:rsidR="0018790A" w:rsidRPr="0018790A" w:rsidRDefault="0018790A" w:rsidP="0018790A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постановка звуков, формир</w:t>
            </w:r>
            <w:r w:rsidRPr="0018790A">
              <w:rPr>
                <w:rFonts w:ascii="Times New Roman" w:hAnsi="Times New Roman"/>
              </w:rPr>
              <w:t>о</w:t>
            </w:r>
            <w:r w:rsidRPr="0018790A">
              <w:rPr>
                <w:rFonts w:ascii="Times New Roman" w:hAnsi="Times New Roman"/>
              </w:rPr>
              <w:t>вание навыков правильного их использования в речи (а</w:t>
            </w:r>
            <w:r w:rsidRPr="0018790A">
              <w:rPr>
                <w:rFonts w:ascii="Times New Roman" w:hAnsi="Times New Roman"/>
              </w:rPr>
              <w:t>в</w:t>
            </w:r>
            <w:r w:rsidRPr="0018790A">
              <w:rPr>
                <w:rFonts w:ascii="Times New Roman" w:hAnsi="Times New Roman"/>
              </w:rPr>
              <w:t>томатизация умений)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  <w:i/>
              </w:rPr>
            </w:pPr>
            <w:r w:rsidRPr="0018790A">
              <w:rPr>
                <w:rFonts w:ascii="Times New Roman" w:hAnsi="Times New Roman"/>
                <w:b/>
                <w:i/>
              </w:rPr>
              <w:t xml:space="preserve">* </w:t>
            </w:r>
            <w:r w:rsidRPr="0018790A">
              <w:rPr>
                <w:rFonts w:ascii="Times New Roman" w:hAnsi="Times New Roman"/>
                <w:i/>
              </w:rPr>
              <w:t xml:space="preserve">Этап формирования коммуникативных умений и навыков </w:t>
            </w:r>
          </w:p>
          <w:p w:rsidR="0018790A" w:rsidRPr="0018790A" w:rsidRDefault="0018790A" w:rsidP="0018790A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формировать умение и навык безошибочно уп</w:t>
            </w:r>
            <w:r w:rsidRPr="0018790A">
              <w:rPr>
                <w:rFonts w:ascii="Times New Roman" w:hAnsi="Times New Roman"/>
              </w:rPr>
              <w:t>о</w:t>
            </w:r>
            <w:r w:rsidRPr="0018790A">
              <w:rPr>
                <w:rFonts w:ascii="Times New Roman" w:hAnsi="Times New Roman"/>
              </w:rPr>
              <w:t>треблять звуки в ситуациях общения</w:t>
            </w:r>
          </w:p>
        </w:tc>
        <w:tc>
          <w:tcPr>
            <w:tcW w:w="1747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в течение 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года 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2-3 </w:t>
            </w:r>
            <w:proofErr w:type="spellStart"/>
            <w:r w:rsidRPr="0018790A">
              <w:rPr>
                <w:rFonts w:ascii="Times New Roman" w:hAnsi="Times New Roman"/>
              </w:rPr>
              <w:t>нед</w:t>
            </w:r>
            <w:proofErr w:type="spellEnd"/>
            <w:r w:rsidR="00F8008E">
              <w:rPr>
                <w:rFonts w:ascii="Times New Roman" w:hAnsi="Times New Roman"/>
              </w:rPr>
              <w:t>.</w:t>
            </w:r>
            <w:r w:rsidRPr="0018790A">
              <w:rPr>
                <w:rFonts w:ascii="Times New Roman" w:hAnsi="Times New Roman"/>
              </w:rPr>
              <w:t xml:space="preserve"> сентя</w:t>
            </w:r>
            <w:r w:rsidRPr="0018790A">
              <w:rPr>
                <w:rFonts w:ascii="Times New Roman" w:hAnsi="Times New Roman"/>
              </w:rPr>
              <w:t>б</w:t>
            </w:r>
            <w:r w:rsidRPr="0018790A">
              <w:rPr>
                <w:rFonts w:ascii="Times New Roman" w:hAnsi="Times New Roman"/>
              </w:rPr>
              <w:t>ря - октябрь</w:t>
            </w:r>
          </w:p>
          <w:p w:rsidR="0018790A" w:rsidRPr="0018790A" w:rsidRDefault="0018790A" w:rsidP="008006BF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   в течение 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года 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в течение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05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Индивидуальная деятельность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Индивидуальная деятельность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rPr>
                <w:rFonts w:ascii="Times New Roman" w:hAnsi="Times New Roman"/>
                <w:highlight w:val="yellow"/>
              </w:rPr>
            </w:pPr>
            <w:r w:rsidRPr="0018790A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355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Конспекты, дидактич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ский мат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 xml:space="preserve">риал, игры, пособия 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Дидактич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ский мат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риал, игры, пособия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8790A">
              <w:rPr>
                <w:rFonts w:ascii="Times New Roman" w:hAnsi="Times New Roman"/>
              </w:rPr>
              <w:t>Дидактич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ский мат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риал, игры, пособия</w:t>
            </w:r>
          </w:p>
        </w:tc>
      </w:tr>
      <w:tr w:rsidR="0018790A" w:rsidRPr="0018790A" w:rsidTr="008006BF">
        <w:tc>
          <w:tcPr>
            <w:tcW w:w="675" w:type="dxa"/>
            <w:shd w:val="clear" w:color="auto" w:fill="auto"/>
          </w:tcPr>
          <w:p w:rsidR="0018790A" w:rsidRPr="0018790A" w:rsidRDefault="0018790A" w:rsidP="008006BF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349" w:type="dxa"/>
            <w:shd w:val="clear" w:color="auto" w:fill="auto"/>
          </w:tcPr>
          <w:p w:rsidR="0018790A" w:rsidRPr="0018790A" w:rsidRDefault="0018790A" w:rsidP="008006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  <w:b/>
                <w:i/>
              </w:rPr>
              <w:t>Блок профилактической и консультац</w:t>
            </w:r>
            <w:r w:rsidRPr="0018790A">
              <w:rPr>
                <w:rFonts w:ascii="Times New Roman" w:hAnsi="Times New Roman"/>
                <w:b/>
                <w:i/>
              </w:rPr>
              <w:t>и</w:t>
            </w:r>
            <w:r w:rsidRPr="0018790A">
              <w:rPr>
                <w:rFonts w:ascii="Times New Roman" w:hAnsi="Times New Roman"/>
                <w:b/>
                <w:i/>
              </w:rPr>
              <w:t xml:space="preserve">онной работы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  <w:b/>
                <w:i/>
              </w:rPr>
              <w:t>Оказание консультативной помощи р</w:t>
            </w:r>
            <w:r w:rsidRPr="0018790A">
              <w:rPr>
                <w:rFonts w:ascii="Times New Roman" w:hAnsi="Times New Roman"/>
                <w:b/>
                <w:i/>
              </w:rPr>
              <w:t>о</w:t>
            </w:r>
            <w:r w:rsidRPr="0018790A">
              <w:rPr>
                <w:rFonts w:ascii="Times New Roman" w:hAnsi="Times New Roman"/>
                <w:b/>
                <w:i/>
              </w:rPr>
              <w:t xml:space="preserve">дителям детей с проблемами в речевом развитии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  <w:i/>
              </w:rPr>
            </w:pPr>
            <w:r w:rsidRPr="0018790A">
              <w:rPr>
                <w:rFonts w:ascii="Times New Roman" w:hAnsi="Times New Roman"/>
                <w:i/>
              </w:rPr>
              <w:t xml:space="preserve">1. Индивидуальные беседы с родителями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Цель: Налаживание контактов, определ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ние уровня наблюдательности, степени п</w:t>
            </w:r>
            <w:r w:rsidRPr="0018790A">
              <w:rPr>
                <w:rFonts w:ascii="Times New Roman" w:hAnsi="Times New Roman"/>
              </w:rPr>
              <w:t>о</w:t>
            </w:r>
            <w:r w:rsidRPr="0018790A">
              <w:rPr>
                <w:rFonts w:ascii="Times New Roman" w:hAnsi="Times New Roman"/>
              </w:rPr>
              <w:t>нимания ребенка взрослым. Уточнение анатомических сведений, анкетных да</w:t>
            </w:r>
            <w:r w:rsidRPr="0018790A">
              <w:rPr>
                <w:rFonts w:ascii="Times New Roman" w:hAnsi="Times New Roman"/>
              </w:rPr>
              <w:t>н</w:t>
            </w:r>
            <w:r w:rsidRPr="0018790A">
              <w:rPr>
                <w:rFonts w:ascii="Times New Roman" w:hAnsi="Times New Roman"/>
              </w:rPr>
              <w:t xml:space="preserve">ных.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  <w:i/>
              </w:rPr>
            </w:pPr>
            <w:r w:rsidRPr="0018790A">
              <w:rPr>
                <w:rFonts w:ascii="Times New Roman" w:hAnsi="Times New Roman"/>
                <w:i/>
              </w:rPr>
              <w:t>2. Открытая подгрупповая и индивидуал</w:t>
            </w:r>
            <w:r w:rsidRPr="0018790A">
              <w:rPr>
                <w:rFonts w:ascii="Times New Roman" w:hAnsi="Times New Roman"/>
                <w:i/>
              </w:rPr>
              <w:t>ь</w:t>
            </w:r>
            <w:r w:rsidRPr="0018790A">
              <w:rPr>
                <w:rFonts w:ascii="Times New Roman" w:hAnsi="Times New Roman"/>
                <w:i/>
              </w:rPr>
              <w:t>ная деятельность для родителей восп</w:t>
            </w:r>
            <w:r w:rsidRPr="0018790A">
              <w:rPr>
                <w:rFonts w:ascii="Times New Roman" w:hAnsi="Times New Roman"/>
                <w:i/>
              </w:rPr>
              <w:t>и</w:t>
            </w:r>
            <w:r w:rsidRPr="0018790A">
              <w:rPr>
                <w:rFonts w:ascii="Times New Roman" w:hAnsi="Times New Roman"/>
                <w:i/>
              </w:rPr>
              <w:t xml:space="preserve">танников.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Цель: ознакомление родителей с особенн</w:t>
            </w:r>
            <w:r w:rsidRPr="0018790A">
              <w:rPr>
                <w:rFonts w:ascii="Times New Roman" w:hAnsi="Times New Roman"/>
              </w:rPr>
              <w:t>о</w:t>
            </w:r>
            <w:r w:rsidRPr="0018790A">
              <w:rPr>
                <w:rFonts w:ascii="Times New Roman" w:hAnsi="Times New Roman"/>
              </w:rPr>
              <w:lastRenderedPageBreak/>
              <w:t>стями работы логопеда, с методами и пр</w:t>
            </w:r>
            <w:r w:rsidRPr="0018790A">
              <w:rPr>
                <w:rFonts w:ascii="Times New Roman" w:hAnsi="Times New Roman"/>
              </w:rPr>
              <w:t>и</w:t>
            </w:r>
            <w:r w:rsidRPr="0018790A">
              <w:rPr>
                <w:rFonts w:ascii="Times New Roman" w:hAnsi="Times New Roman"/>
              </w:rPr>
              <w:t>ёмами проведения пальчиковой и артик</w:t>
            </w:r>
            <w:r w:rsidRPr="0018790A">
              <w:rPr>
                <w:rFonts w:ascii="Times New Roman" w:hAnsi="Times New Roman"/>
              </w:rPr>
              <w:t>у</w:t>
            </w:r>
            <w:r w:rsidRPr="0018790A">
              <w:rPr>
                <w:rFonts w:ascii="Times New Roman" w:hAnsi="Times New Roman"/>
              </w:rPr>
              <w:t xml:space="preserve">ляционной гимнастики и т.д.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  <w:i/>
              </w:rPr>
            </w:pPr>
            <w:r w:rsidRPr="0018790A">
              <w:rPr>
                <w:rFonts w:ascii="Times New Roman" w:hAnsi="Times New Roman"/>
                <w:i/>
              </w:rPr>
              <w:t>3. Наглядная агитация в уголке логопеда.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Цель: ознакомление родителей с задачами текущего периода, с методами и приёмами работы с детьми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i/>
              </w:rPr>
              <w:t>4. Индивидуальные консультации с род</w:t>
            </w:r>
            <w:r w:rsidRPr="0018790A">
              <w:rPr>
                <w:rFonts w:ascii="Times New Roman" w:hAnsi="Times New Roman"/>
                <w:i/>
              </w:rPr>
              <w:t>и</w:t>
            </w:r>
            <w:r w:rsidRPr="0018790A">
              <w:rPr>
                <w:rFonts w:ascii="Times New Roman" w:hAnsi="Times New Roman"/>
                <w:i/>
              </w:rPr>
              <w:t xml:space="preserve">телями. </w:t>
            </w:r>
          </w:p>
        </w:tc>
        <w:tc>
          <w:tcPr>
            <w:tcW w:w="1747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C202CC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сентябрь</w:t>
            </w:r>
          </w:p>
          <w:p w:rsidR="00C202CC" w:rsidRDefault="00C202CC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в течение года по мере нео</w:t>
            </w:r>
            <w:r w:rsidRPr="0018790A">
              <w:rPr>
                <w:rFonts w:ascii="Times New Roman" w:hAnsi="Times New Roman"/>
              </w:rPr>
              <w:t>б</w:t>
            </w:r>
            <w:r w:rsidRPr="0018790A">
              <w:rPr>
                <w:rFonts w:ascii="Times New Roman" w:hAnsi="Times New Roman"/>
              </w:rPr>
              <w:t>ходимости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в течение года по мере нео</w:t>
            </w:r>
            <w:r w:rsidRPr="0018790A">
              <w:rPr>
                <w:rFonts w:ascii="Times New Roman" w:hAnsi="Times New Roman"/>
              </w:rPr>
              <w:t>б</w:t>
            </w:r>
            <w:r w:rsidRPr="0018790A">
              <w:rPr>
                <w:rFonts w:ascii="Times New Roman" w:hAnsi="Times New Roman"/>
              </w:rPr>
              <w:t>ходимости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в течение года по мере нео</w:t>
            </w:r>
            <w:r w:rsidRPr="0018790A">
              <w:rPr>
                <w:rFonts w:ascii="Times New Roman" w:hAnsi="Times New Roman"/>
              </w:rPr>
              <w:t>б</w:t>
            </w:r>
            <w:r w:rsidRPr="0018790A">
              <w:rPr>
                <w:rFonts w:ascii="Times New Roman" w:hAnsi="Times New Roman"/>
              </w:rPr>
              <w:t>ходимости</w:t>
            </w:r>
          </w:p>
        </w:tc>
        <w:tc>
          <w:tcPr>
            <w:tcW w:w="1905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C202CC" w:rsidRDefault="00C202CC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C202CC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Беседы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Образовательная деятельность</w:t>
            </w:r>
          </w:p>
          <w:p w:rsidR="00C202CC" w:rsidRDefault="00C202CC" w:rsidP="00C202CC">
            <w:pPr>
              <w:rPr>
                <w:rFonts w:ascii="Times New Roman" w:hAnsi="Times New Roman"/>
              </w:rPr>
            </w:pPr>
          </w:p>
          <w:p w:rsidR="0018790A" w:rsidRPr="0018790A" w:rsidRDefault="0018790A" w:rsidP="00C202CC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Памятки, ко</w:t>
            </w:r>
            <w:r w:rsidRPr="0018790A">
              <w:rPr>
                <w:rFonts w:ascii="Times New Roman" w:hAnsi="Times New Roman"/>
              </w:rPr>
              <w:t>н</w:t>
            </w:r>
            <w:r w:rsidRPr="0018790A">
              <w:rPr>
                <w:rFonts w:ascii="Times New Roman" w:hAnsi="Times New Roman"/>
              </w:rPr>
              <w:t>сультации</w:t>
            </w:r>
          </w:p>
          <w:p w:rsidR="0018790A" w:rsidRPr="0018790A" w:rsidRDefault="0018790A" w:rsidP="008006BF">
            <w:pPr>
              <w:rPr>
                <w:rFonts w:ascii="Times New Roman" w:hAnsi="Times New Roman"/>
                <w:highlight w:val="yellow"/>
              </w:rPr>
            </w:pPr>
            <w:r w:rsidRPr="0018790A">
              <w:rPr>
                <w:rFonts w:ascii="Times New Roman" w:hAnsi="Times New Roman"/>
              </w:rPr>
              <w:t>Беседы, устные консультации</w:t>
            </w:r>
          </w:p>
        </w:tc>
        <w:tc>
          <w:tcPr>
            <w:tcW w:w="1355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Литература,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консульт</w:t>
            </w:r>
            <w:r w:rsidRPr="0018790A">
              <w:rPr>
                <w:rFonts w:ascii="Times New Roman" w:hAnsi="Times New Roman"/>
              </w:rPr>
              <w:t>а</w:t>
            </w:r>
            <w:r w:rsidRPr="0018790A">
              <w:rPr>
                <w:rFonts w:ascii="Times New Roman" w:hAnsi="Times New Roman"/>
              </w:rPr>
              <w:t>ции, инте</w:t>
            </w:r>
            <w:r w:rsidRPr="0018790A">
              <w:rPr>
                <w:rFonts w:ascii="Times New Roman" w:hAnsi="Times New Roman"/>
              </w:rPr>
              <w:t>р</w:t>
            </w:r>
            <w:r w:rsidRPr="0018790A">
              <w:rPr>
                <w:rFonts w:ascii="Times New Roman" w:hAnsi="Times New Roman"/>
              </w:rPr>
              <w:t>нет, авто</w:t>
            </w:r>
            <w:r w:rsidRPr="0018790A">
              <w:rPr>
                <w:rFonts w:ascii="Times New Roman" w:hAnsi="Times New Roman"/>
              </w:rPr>
              <w:t>р</w:t>
            </w:r>
            <w:r w:rsidRPr="0018790A">
              <w:rPr>
                <w:rFonts w:ascii="Times New Roman" w:hAnsi="Times New Roman"/>
              </w:rPr>
              <w:t>ские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компь</w:t>
            </w:r>
            <w:r w:rsidRPr="0018790A">
              <w:rPr>
                <w:rFonts w:ascii="Times New Roman" w:hAnsi="Times New Roman"/>
              </w:rPr>
              <w:t>ю</w:t>
            </w:r>
            <w:r w:rsidRPr="0018790A">
              <w:rPr>
                <w:rFonts w:ascii="Times New Roman" w:hAnsi="Times New Roman"/>
              </w:rPr>
              <w:t>терные пр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зентации</w:t>
            </w:r>
          </w:p>
        </w:tc>
      </w:tr>
      <w:tr w:rsidR="0018790A" w:rsidRPr="0018790A" w:rsidTr="008006BF">
        <w:tc>
          <w:tcPr>
            <w:tcW w:w="675" w:type="dxa"/>
            <w:shd w:val="clear" w:color="auto" w:fill="auto"/>
          </w:tcPr>
          <w:p w:rsidR="0018790A" w:rsidRPr="0018790A" w:rsidRDefault="0018790A" w:rsidP="008006BF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lastRenderedPageBreak/>
              <w:t xml:space="preserve">6. </w:t>
            </w:r>
          </w:p>
        </w:tc>
        <w:tc>
          <w:tcPr>
            <w:tcW w:w="4349" w:type="dxa"/>
            <w:shd w:val="clear" w:color="auto" w:fill="auto"/>
          </w:tcPr>
          <w:p w:rsidR="0018790A" w:rsidRPr="0018790A" w:rsidRDefault="0018790A" w:rsidP="008006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  <w:b/>
                <w:i/>
              </w:rPr>
              <w:t xml:space="preserve">Методическое обеспечение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  <w:i/>
              </w:rPr>
            </w:pPr>
            <w:r w:rsidRPr="0018790A">
              <w:rPr>
                <w:rFonts w:ascii="Times New Roman" w:hAnsi="Times New Roman"/>
                <w:i/>
              </w:rPr>
              <w:t xml:space="preserve">Научно – методическая помощь педагогам по вопросам коррекции. </w:t>
            </w:r>
          </w:p>
          <w:p w:rsidR="0018790A" w:rsidRPr="0018790A" w:rsidRDefault="0018790A" w:rsidP="0018790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Индивидуальные консультации по вопросам организации коррекцио</w:t>
            </w:r>
            <w:r w:rsidRPr="0018790A">
              <w:rPr>
                <w:rFonts w:ascii="Times New Roman" w:hAnsi="Times New Roman"/>
              </w:rPr>
              <w:t>н</w:t>
            </w:r>
            <w:r w:rsidRPr="0018790A">
              <w:rPr>
                <w:rFonts w:ascii="Times New Roman" w:hAnsi="Times New Roman"/>
              </w:rPr>
              <w:t>но-педагогического процесса и вз</w:t>
            </w:r>
            <w:r w:rsidRPr="0018790A">
              <w:rPr>
                <w:rFonts w:ascii="Times New Roman" w:hAnsi="Times New Roman"/>
              </w:rPr>
              <w:t>а</w:t>
            </w:r>
            <w:r w:rsidRPr="0018790A">
              <w:rPr>
                <w:rFonts w:ascii="Times New Roman" w:hAnsi="Times New Roman"/>
              </w:rPr>
              <w:t xml:space="preserve">имодействия всех детей группы. </w:t>
            </w:r>
          </w:p>
          <w:p w:rsidR="0018790A" w:rsidRPr="0018790A" w:rsidRDefault="0018790A" w:rsidP="0018790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Консультации по целенаправле</w:t>
            </w:r>
            <w:r w:rsidRPr="0018790A">
              <w:rPr>
                <w:rFonts w:ascii="Times New Roman" w:hAnsi="Times New Roman"/>
              </w:rPr>
              <w:t>н</w:t>
            </w:r>
            <w:r w:rsidRPr="0018790A">
              <w:rPr>
                <w:rFonts w:ascii="Times New Roman" w:hAnsi="Times New Roman"/>
              </w:rPr>
              <w:t>ной интеграции детей с ОВЗ в ко</w:t>
            </w:r>
            <w:r w:rsidRPr="0018790A">
              <w:rPr>
                <w:rFonts w:ascii="Times New Roman" w:hAnsi="Times New Roman"/>
              </w:rPr>
              <w:t>л</w:t>
            </w:r>
            <w:r w:rsidRPr="0018790A">
              <w:rPr>
                <w:rFonts w:ascii="Times New Roman" w:hAnsi="Times New Roman"/>
              </w:rPr>
              <w:t>лектив воспитанников группы.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  <w:i/>
              </w:rPr>
            </w:pPr>
            <w:r w:rsidRPr="0018790A">
              <w:rPr>
                <w:rFonts w:ascii="Times New Roman" w:hAnsi="Times New Roman"/>
                <w:i/>
              </w:rPr>
              <w:t>Повышение уровня самообразования.</w:t>
            </w:r>
          </w:p>
          <w:p w:rsidR="0018790A" w:rsidRPr="0018790A" w:rsidRDefault="0018790A" w:rsidP="0018790A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Изучение новинок коррекцио</w:t>
            </w:r>
            <w:r w:rsidRPr="0018790A">
              <w:rPr>
                <w:rFonts w:ascii="Times New Roman" w:hAnsi="Times New Roman"/>
              </w:rPr>
              <w:t>н</w:t>
            </w:r>
            <w:r w:rsidRPr="0018790A">
              <w:rPr>
                <w:rFonts w:ascii="Times New Roman" w:hAnsi="Times New Roman"/>
              </w:rPr>
              <w:t>но-развивающей литературы.</w:t>
            </w:r>
          </w:p>
          <w:p w:rsidR="0018790A" w:rsidRPr="0018790A" w:rsidRDefault="0018790A" w:rsidP="0018790A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eastAsiaTheme="minorHAnsi" w:hAnsi="Times New Roman"/>
              </w:rPr>
              <w:t>Использование современных образовательных технологий с учетом специфики  педагогич</w:t>
            </w:r>
            <w:r w:rsidRPr="0018790A">
              <w:rPr>
                <w:rFonts w:ascii="Times New Roman" w:eastAsiaTheme="minorHAnsi" w:hAnsi="Times New Roman"/>
              </w:rPr>
              <w:t>е</w:t>
            </w:r>
            <w:r w:rsidRPr="0018790A">
              <w:rPr>
                <w:rFonts w:ascii="Times New Roman" w:eastAsiaTheme="minorHAnsi" w:hAnsi="Times New Roman"/>
              </w:rPr>
              <w:t>ских ситуаций.</w:t>
            </w:r>
          </w:p>
          <w:p w:rsidR="0018790A" w:rsidRPr="0018790A" w:rsidRDefault="0018790A" w:rsidP="0018790A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eastAsiaTheme="minorHAnsi" w:hAnsi="Times New Roman"/>
              </w:rPr>
              <w:t>Создание здоровье сберега</w:t>
            </w:r>
            <w:r w:rsidRPr="0018790A">
              <w:rPr>
                <w:rFonts w:ascii="Times New Roman" w:eastAsiaTheme="minorHAnsi" w:hAnsi="Times New Roman"/>
              </w:rPr>
              <w:t>ю</w:t>
            </w:r>
            <w:r w:rsidRPr="0018790A">
              <w:rPr>
                <w:rFonts w:ascii="Times New Roman" w:eastAsiaTheme="minorHAnsi" w:hAnsi="Times New Roman"/>
              </w:rPr>
              <w:t>щих условий</w:t>
            </w:r>
            <w:r w:rsidRPr="0018790A">
              <w:rPr>
                <w:rFonts w:ascii="Times New Roman" w:hAnsi="Times New Roman"/>
              </w:rPr>
              <w:t xml:space="preserve"> </w:t>
            </w:r>
            <w:r w:rsidRPr="0018790A">
              <w:rPr>
                <w:rFonts w:ascii="Times New Roman" w:eastAsiaTheme="minorHAnsi" w:hAnsi="Times New Roman"/>
              </w:rPr>
              <w:t>для воспитанн</w:t>
            </w:r>
            <w:r w:rsidRPr="0018790A">
              <w:rPr>
                <w:rFonts w:ascii="Times New Roman" w:eastAsiaTheme="minorHAnsi" w:hAnsi="Times New Roman"/>
              </w:rPr>
              <w:t>и</w:t>
            </w:r>
            <w:r w:rsidRPr="0018790A">
              <w:rPr>
                <w:rFonts w:ascii="Times New Roman" w:eastAsiaTheme="minorHAnsi" w:hAnsi="Times New Roman"/>
              </w:rPr>
              <w:t>ков.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Разработка новых методических пособий, проектная деятел</w:t>
            </w:r>
            <w:r w:rsidRPr="0018790A">
              <w:rPr>
                <w:rFonts w:ascii="Times New Roman" w:hAnsi="Times New Roman"/>
              </w:rPr>
              <w:t>ь</w:t>
            </w:r>
            <w:r w:rsidRPr="0018790A">
              <w:rPr>
                <w:rFonts w:ascii="Times New Roman" w:hAnsi="Times New Roman"/>
              </w:rPr>
              <w:t>ность.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Построение предметно – разв</w:t>
            </w:r>
            <w:r w:rsidRPr="0018790A">
              <w:rPr>
                <w:rFonts w:ascii="Times New Roman" w:hAnsi="Times New Roman"/>
              </w:rPr>
              <w:t>и</w:t>
            </w:r>
            <w:r w:rsidRPr="0018790A">
              <w:rPr>
                <w:rFonts w:ascii="Times New Roman" w:hAnsi="Times New Roman"/>
              </w:rPr>
              <w:t>вающей среды в логопедич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ском кабинете.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18790A">
              <w:rPr>
                <w:rFonts w:ascii="Times New Roman" w:eastAsiaTheme="minorHAnsi" w:hAnsi="Times New Roman"/>
              </w:rPr>
              <w:t>Использование различных в</w:t>
            </w:r>
            <w:r w:rsidRPr="0018790A">
              <w:rPr>
                <w:rFonts w:ascii="Times New Roman" w:eastAsiaTheme="minorHAnsi" w:hAnsi="Times New Roman"/>
              </w:rPr>
              <w:t>и</w:t>
            </w:r>
            <w:r w:rsidRPr="0018790A">
              <w:rPr>
                <w:rFonts w:ascii="Times New Roman" w:eastAsiaTheme="minorHAnsi" w:hAnsi="Times New Roman"/>
              </w:rPr>
              <w:t xml:space="preserve">дов образовательных ресурсов, повышающих качество </w:t>
            </w:r>
            <w:r w:rsidRPr="0018790A">
              <w:rPr>
                <w:rFonts w:ascii="Times New Roman" w:hAnsi="Times New Roman"/>
              </w:rPr>
              <w:t>корре</w:t>
            </w:r>
            <w:r w:rsidRPr="0018790A">
              <w:rPr>
                <w:rFonts w:ascii="Times New Roman" w:hAnsi="Times New Roman"/>
              </w:rPr>
              <w:t>к</w:t>
            </w:r>
            <w:r w:rsidRPr="0018790A">
              <w:rPr>
                <w:rFonts w:ascii="Times New Roman" w:hAnsi="Times New Roman"/>
              </w:rPr>
              <w:t xml:space="preserve">ционно-педагогического </w:t>
            </w:r>
            <w:r w:rsidRPr="0018790A">
              <w:rPr>
                <w:rFonts w:ascii="Times New Roman" w:eastAsiaTheme="minorHAnsi" w:hAnsi="Times New Roman"/>
              </w:rPr>
              <w:t>пр</w:t>
            </w:r>
            <w:r w:rsidRPr="0018790A">
              <w:rPr>
                <w:rFonts w:ascii="Times New Roman" w:eastAsiaTheme="minorHAnsi" w:hAnsi="Times New Roman"/>
              </w:rPr>
              <w:t>о</w:t>
            </w:r>
            <w:r w:rsidRPr="0018790A">
              <w:rPr>
                <w:rFonts w:ascii="Times New Roman" w:eastAsiaTheme="minorHAnsi" w:hAnsi="Times New Roman"/>
              </w:rPr>
              <w:t>цесса; современных форм с</w:t>
            </w:r>
            <w:r w:rsidRPr="0018790A">
              <w:rPr>
                <w:rFonts w:ascii="Times New Roman" w:eastAsiaTheme="minorHAnsi" w:hAnsi="Times New Roman"/>
              </w:rPr>
              <w:t>о</w:t>
            </w:r>
            <w:r w:rsidRPr="0018790A">
              <w:rPr>
                <w:rFonts w:ascii="Times New Roman" w:eastAsiaTheme="minorHAnsi" w:hAnsi="Times New Roman"/>
              </w:rPr>
              <w:t>трудничества с семьями восп</w:t>
            </w:r>
            <w:r w:rsidRPr="0018790A">
              <w:rPr>
                <w:rFonts w:ascii="Times New Roman" w:eastAsiaTheme="minorHAnsi" w:hAnsi="Times New Roman"/>
              </w:rPr>
              <w:t>и</w:t>
            </w:r>
            <w:r w:rsidRPr="0018790A">
              <w:rPr>
                <w:rFonts w:ascii="Times New Roman" w:eastAsiaTheme="minorHAnsi" w:hAnsi="Times New Roman"/>
              </w:rPr>
              <w:t>танников.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18790A">
              <w:rPr>
                <w:rFonts w:ascii="Times New Roman" w:eastAsiaTheme="minorHAnsi" w:hAnsi="Times New Roman"/>
              </w:rPr>
              <w:t>Работа в составе консилиума ДОО (</w:t>
            </w:r>
            <w:proofErr w:type="spellStart"/>
            <w:r w:rsidRPr="0018790A">
              <w:rPr>
                <w:rFonts w:ascii="Times New Roman" w:eastAsiaTheme="minorHAnsi" w:hAnsi="Times New Roman"/>
              </w:rPr>
              <w:t>МПк</w:t>
            </w:r>
            <w:proofErr w:type="spellEnd"/>
            <w:r w:rsidRPr="0018790A">
              <w:rPr>
                <w:rFonts w:ascii="Times New Roman" w:eastAsiaTheme="minorHAnsi" w:hAnsi="Times New Roman"/>
              </w:rPr>
              <w:t>).</w:t>
            </w:r>
          </w:p>
        </w:tc>
        <w:tc>
          <w:tcPr>
            <w:tcW w:w="1747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C202CC" w:rsidRDefault="00C202CC" w:rsidP="008006BF">
            <w:pPr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в течение года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C202CC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5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Консультации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Консультации-пятиминутки 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55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Литература,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консульт</w:t>
            </w:r>
            <w:r w:rsidRPr="0018790A">
              <w:rPr>
                <w:rFonts w:ascii="Times New Roman" w:hAnsi="Times New Roman"/>
              </w:rPr>
              <w:t>а</w:t>
            </w:r>
            <w:r w:rsidRPr="0018790A">
              <w:rPr>
                <w:rFonts w:ascii="Times New Roman" w:hAnsi="Times New Roman"/>
              </w:rPr>
              <w:t>ции, ко</w:t>
            </w:r>
            <w:r w:rsidRPr="0018790A">
              <w:rPr>
                <w:rFonts w:ascii="Times New Roman" w:hAnsi="Times New Roman"/>
              </w:rPr>
              <w:t>м</w:t>
            </w:r>
            <w:r w:rsidRPr="0018790A">
              <w:rPr>
                <w:rFonts w:ascii="Times New Roman" w:hAnsi="Times New Roman"/>
              </w:rPr>
              <w:t>пьютер и</w:t>
            </w:r>
            <w:r w:rsidRPr="0018790A">
              <w:rPr>
                <w:rFonts w:ascii="Times New Roman" w:hAnsi="Times New Roman"/>
              </w:rPr>
              <w:t>н</w:t>
            </w:r>
            <w:r w:rsidRPr="0018790A">
              <w:rPr>
                <w:rFonts w:ascii="Times New Roman" w:hAnsi="Times New Roman"/>
              </w:rPr>
              <w:t>тернет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авторский сайт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Интернет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Использ</w:t>
            </w:r>
            <w:r w:rsidRPr="0018790A">
              <w:rPr>
                <w:rFonts w:ascii="Times New Roman" w:hAnsi="Times New Roman"/>
              </w:rPr>
              <w:t>о</w:t>
            </w:r>
            <w:r w:rsidRPr="0018790A">
              <w:rPr>
                <w:rFonts w:ascii="Times New Roman" w:hAnsi="Times New Roman"/>
              </w:rPr>
              <w:t>вание  и</w:t>
            </w:r>
            <w:r w:rsidRPr="0018790A">
              <w:rPr>
                <w:rFonts w:ascii="Times New Roman" w:hAnsi="Times New Roman"/>
              </w:rPr>
              <w:t>н</w:t>
            </w:r>
            <w:r w:rsidRPr="0018790A">
              <w:rPr>
                <w:rFonts w:ascii="Times New Roman" w:hAnsi="Times New Roman"/>
              </w:rPr>
              <w:t>формации с авторского сайта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18790A" w:rsidRPr="0018790A" w:rsidTr="008006BF">
        <w:tc>
          <w:tcPr>
            <w:tcW w:w="675" w:type="dxa"/>
            <w:shd w:val="clear" w:color="auto" w:fill="auto"/>
          </w:tcPr>
          <w:p w:rsidR="0018790A" w:rsidRPr="0018790A" w:rsidRDefault="0018790A" w:rsidP="008006BF">
            <w:pPr>
              <w:ind w:left="360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4349" w:type="dxa"/>
            <w:shd w:val="clear" w:color="auto" w:fill="auto"/>
          </w:tcPr>
          <w:p w:rsidR="0018790A" w:rsidRPr="0018790A" w:rsidRDefault="0018790A" w:rsidP="008006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  <w:b/>
                <w:i/>
              </w:rPr>
              <w:t xml:space="preserve">Блок контроля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Информация о работе учителя – логопеда на педагогическом совете.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Участие в семинарах, МО для учителей - логопедов района.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Информация на родительских собраниях. </w:t>
            </w:r>
          </w:p>
          <w:p w:rsidR="0018790A" w:rsidRPr="0018790A" w:rsidRDefault="0018790A" w:rsidP="008006BF">
            <w:pPr>
              <w:jc w:val="both"/>
              <w:rPr>
                <w:rFonts w:ascii="Times New Roman" w:hAnsi="Times New Roman"/>
                <w:i/>
              </w:rPr>
            </w:pPr>
            <w:r w:rsidRPr="0018790A">
              <w:rPr>
                <w:rFonts w:ascii="Times New Roman" w:hAnsi="Times New Roman"/>
              </w:rPr>
              <w:t>Подведение итогов работы за учебный год на основе диагностики.</w:t>
            </w:r>
            <w:r w:rsidRPr="0018790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в </w:t>
            </w:r>
            <w:proofErr w:type="spellStart"/>
            <w:r w:rsidRPr="0018790A">
              <w:rPr>
                <w:rFonts w:ascii="Times New Roman" w:hAnsi="Times New Roman"/>
              </w:rPr>
              <w:t>теч</w:t>
            </w:r>
            <w:proofErr w:type="spellEnd"/>
            <w:r w:rsidRPr="0018790A">
              <w:rPr>
                <w:rFonts w:ascii="Times New Roman" w:hAnsi="Times New Roman"/>
              </w:rPr>
              <w:t>. года</w:t>
            </w:r>
          </w:p>
          <w:p w:rsidR="00C202CC" w:rsidRDefault="00C202CC" w:rsidP="008006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ДОУ </w:t>
            </w:r>
          </w:p>
          <w:p w:rsidR="0018790A" w:rsidRPr="0018790A" w:rsidRDefault="00C202CC" w:rsidP="00C20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 w:rsidR="0018790A" w:rsidRPr="0018790A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</w:rPr>
              <w:t xml:space="preserve"> МУ</w:t>
            </w:r>
            <w:r w:rsidR="0018790A" w:rsidRPr="0018790A">
              <w:rPr>
                <w:rFonts w:ascii="Times New Roman" w:hAnsi="Times New Roman"/>
              </w:rPr>
              <w:t>УО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в течение года</w:t>
            </w:r>
          </w:p>
          <w:p w:rsidR="00C202CC" w:rsidRDefault="00C202CC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май</w:t>
            </w:r>
          </w:p>
        </w:tc>
        <w:tc>
          <w:tcPr>
            <w:tcW w:w="1905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Мониторинг 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Диагностика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8790A">
              <w:rPr>
                <w:rFonts w:ascii="Times New Roman" w:hAnsi="Times New Roman"/>
              </w:rPr>
              <w:t>характеристики, отчёт</w:t>
            </w:r>
          </w:p>
        </w:tc>
        <w:tc>
          <w:tcPr>
            <w:tcW w:w="1355" w:type="dxa"/>
            <w:shd w:val="clear" w:color="auto" w:fill="auto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Компьютер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9A1EDF" w:rsidRDefault="00906474" w:rsidP="001879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9A1EDF" w:rsidRDefault="009A1EDF" w:rsidP="0018790A">
      <w:pPr>
        <w:rPr>
          <w:rFonts w:ascii="Times New Roman" w:hAnsi="Times New Roman"/>
          <w:b/>
          <w:sz w:val="28"/>
          <w:szCs w:val="28"/>
        </w:rPr>
      </w:pPr>
    </w:p>
    <w:p w:rsidR="009A1EDF" w:rsidRDefault="009A1EDF" w:rsidP="0018790A">
      <w:pPr>
        <w:rPr>
          <w:rFonts w:ascii="Times New Roman" w:hAnsi="Times New Roman"/>
          <w:b/>
          <w:sz w:val="28"/>
          <w:szCs w:val="28"/>
        </w:rPr>
      </w:pPr>
    </w:p>
    <w:p w:rsidR="009A1EDF" w:rsidRDefault="009A1EDF" w:rsidP="0018790A">
      <w:pPr>
        <w:rPr>
          <w:rFonts w:ascii="Times New Roman" w:hAnsi="Times New Roman"/>
          <w:b/>
          <w:sz w:val="28"/>
          <w:szCs w:val="28"/>
        </w:rPr>
      </w:pPr>
    </w:p>
    <w:p w:rsidR="0018790A" w:rsidRPr="0018790A" w:rsidRDefault="009A1EDF" w:rsidP="0018790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</w:t>
      </w:r>
      <w:r w:rsidR="0018790A" w:rsidRPr="0018790A">
        <w:rPr>
          <w:rFonts w:ascii="Times New Roman" w:hAnsi="Times New Roman"/>
          <w:b/>
          <w:sz w:val="32"/>
          <w:szCs w:val="32"/>
        </w:rPr>
        <w:t>Индивидуальная работа с детьми-логопатами</w:t>
      </w:r>
    </w:p>
    <w:tbl>
      <w:tblPr>
        <w:tblW w:w="996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7796"/>
        <w:gridCol w:w="1559"/>
      </w:tblGrid>
      <w:tr w:rsidR="0018790A" w:rsidRPr="0018790A" w:rsidTr="008418E6">
        <w:trPr>
          <w:trHeight w:hRule="exact" w:val="55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21"/>
              </w:rPr>
            </w:pPr>
            <w:r w:rsidRPr="0018790A">
              <w:rPr>
                <w:rFonts w:ascii="Times New Roman" w:hAnsi="Times New Roman"/>
                <w:bCs/>
                <w:spacing w:val="-21"/>
              </w:rPr>
              <w:t>№</w:t>
            </w:r>
          </w:p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gramStart"/>
            <w:r w:rsidRPr="0018790A">
              <w:rPr>
                <w:rFonts w:ascii="Times New Roman" w:hAnsi="Times New Roman"/>
                <w:bCs/>
                <w:spacing w:val="-21"/>
              </w:rPr>
              <w:t>п</w:t>
            </w:r>
            <w:proofErr w:type="gramEnd"/>
            <w:r w:rsidRPr="0018790A">
              <w:rPr>
                <w:rFonts w:ascii="Times New Roman" w:hAnsi="Times New Roman"/>
                <w:bCs/>
                <w:spacing w:val="-21"/>
              </w:rPr>
              <w:t>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 xml:space="preserve"> 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Сроки испо</w:t>
            </w:r>
            <w:r w:rsidRPr="0018790A">
              <w:rPr>
                <w:rFonts w:ascii="Times New Roman" w:hAnsi="Times New Roman"/>
              </w:rPr>
              <w:t>л</w:t>
            </w:r>
            <w:r w:rsidRPr="0018790A">
              <w:rPr>
                <w:rFonts w:ascii="Times New Roman" w:hAnsi="Times New Roman"/>
              </w:rPr>
              <w:t>нения</w:t>
            </w:r>
          </w:p>
        </w:tc>
      </w:tr>
      <w:tr w:rsidR="0018790A" w:rsidRPr="0018790A" w:rsidTr="008418E6">
        <w:trPr>
          <w:trHeight w:hRule="exact" w:val="286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ind w:firstLine="4"/>
              <w:rPr>
                <w:rFonts w:ascii="Times New Roman" w:hAnsi="Times New Roman"/>
                <w:b/>
                <w:bCs/>
                <w:i/>
                <w:spacing w:val="-4"/>
              </w:rPr>
            </w:pPr>
            <w:r w:rsidRPr="0018790A">
              <w:rPr>
                <w:rFonts w:ascii="Times New Roman" w:hAnsi="Times New Roman"/>
                <w:b/>
                <w:bCs/>
                <w:i/>
                <w:spacing w:val="-4"/>
              </w:rPr>
              <w:t xml:space="preserve">Диагностическая направленность. </w:t>
            </w:r>
          </w:p>
          <w:p w:rsidR="0018790A" w:rsidRPr="0018790A" w:rsidRDefault="0018790A" w:rsidP="0018790A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/>
                <w:bCs/>
                <w:i/>
              </w:rPr>
            </w:pPr>
            <w:r w:rsidRPr="0018790A">
              <w:rPr>
                <w:rFonts w:ascii="Times New Roman" w:hAnsi="Times New Roman"/>
                <w:bCs/>
                <w:spacing w:val="-4"/>
              </w:rPr>
              <w:t>Психолого-педагогическое</w:t>
            </w:r>
            <w:r w:rsidRPr="0018790A">
              <w:rPr>
                <w:rFonts w:ascii="Times New Roman" w:hAnsi="Times New Roman"/>
                <w:bCs/>
              </w:rPr>
              <w:t xml:space="preserve">  и логопедическое  обследование детей с целью точного установления причин, структуры и степени выраженности о</w:t>
            </w:r>
            <w:r w:rsidRPr="0018790A">
              <w:rPr>
                <w:rFonts w:ascii="Times New Roman" w:hAnsi="Times New Roman"/>
                <w:bCs/>
              </w:rPr>
              <w:t>т</w:t>
            </w:r>
            <w:r w:rsidRPr="0018790A">
              <w:rPr>
                <w:rFonts w:ascii="Times New Roman" w:hAnsi="Times New Roman"/>
                <w:bCs/>
              </w:rPr>
              <w:t xml:space="preserve">клонений в речевом развитии. </w:t>
            </w:r>
            <w:r w:rsidRPr="0018790A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18790A" w:rsidRPr="0018790A" w:rsidRDefault="0018790A" w:rsidP="0018790A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>Отражение его результатов в</w:t>
            </w:r>
            <w:r w:rsidRPr="0018790A">
              <w:rPr>
                <w:rFonts w:ascii="Times New Roman" w:hAnsi="Times New Roman"/>
                <w:bCs/>
                <w:i/>
              </w:rPr>
              <w:t xml:space="preserve"> </w:t>
            </w:r>
            <w:r w:rsidRPr="0018790A">
              <w:rPr>
                <w:rFonts w:ascii="Times New Roman" w:hAnsi="Times New Roman"/>
                <w:bCs/>
              </w:rPr>
              <w:t>речевых картах, составление индивидуал</w:t>
            </w:r>
            <w:r w:rsidRPr="0018790A">
              <w:rPr>
                <w:rFonts w:ascii="Times New Roman" w:hAnsi="Times New Roman"/>
                <w:bCs/>
              </w:rPr>
              <w:t>ь</w:t>
            </w:r>
            <w:r w:rsidRPr="0018790A">
              <w:rPr>
                <w:rFonts w:ascii="Times New Roman" w:hAnsi="Times New Roman"/>
                <w:bCs/>
              </w:rPr>
              <w:t xml:space="preserve">ного коррекционно-образовательного маршрута. </w:t>
            </w:r>
          </w:p>
          <w:p w:rsidR="0018790A" w:rsidRPr="0018790A" w:rsidRDefault="0018790A" w:rsidP="0018790A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18790A">
              <w:rPr>
                <w:rFonts w:ascii="Times New Roman" w:hAnsi="Times New Roman"/>
                <w:bCs/>
              </w:rPr>
              <w:t>Психолого</w:t>
            </w:r>
            <w:proofErr w:type="spellEnd"/>
            <w:r w:rsidRPr="0018790A">
              <w:rPr>
                <w:rFonts w:ascii="Times New Roman" w:hAnsi="Times New Roman"/>
                <w:bCs/>
              </w:rPr>
              <w:t xml:space="preserve"> – педагогический и логопедический мониторинг (выявление динамики в </w:t>
            </w:r>
            <w:proofErr w:type="spellStart"/>
            <w:r w:rsidRPr="0018790A">
              <w:rPr>
                <w:rFonts w:ascii="Times New Roman" w:hAnsi="Times New Roman"/>
                <w:bCs/>
              </w:rPr>
              <w:t>коррекционно</w:t>
            </w:r>
            <w:proofErr w:type="spellEnd"/>
            <w:r w:rsidRPr="0018790A">
              <w:rPr>
                <w:rFonts w:ascii="Times New Roman" w:hAnsi="Times New Roman"/>
                <w:bCs/>
              </w:rPr>
              <w:t xml:space="preserve"> – образовательном процессе) отражение его результатов в речевых картах, при необходимости корректировка планов индивидуальной и подгрупповой работы.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1-2 неделя </w:t>
            </w:r>
          </w:p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сентября</w:t>
            </w:r>
          </w:p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В течение учебного года по запросам педагогов, сп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циалистов,</w:t>
            </w:r>
          </w:p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родителей</w:t>
            </w:r>
          </w:p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январь, май</w:t>
            </w:r>
          </w:p>
        </w:tc>
      </w:tr>
      <w:tr w:rsidR="0018790A" w:rsidRPr="0018790A" w:rsidTr="00B25607">
        <w:trPr>
          <w:trHeight w:val="498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41" w:lineRule="exact"/>
              <w:ind w:left="4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18790A">
              <w:rPr>
                <w:rFonts w:ascii="Times New Roman" w:hAnsi="Times New Roman"/>
                <w:b/>
                <w:bCs/>
                <w:i/>
              </w:rPr>
              <w:t>Коррекционно</w:t>
            </w:r>
            <w:proofErr w:type="spellEnd"/>
            <w:r w:rsidRPr="0018790A">
              <w:rPr>
                <w:rFonts w:ascii="Times New Roman" w:hAnsi="Times New Roman"/>
                <w:b/>
                <w:bCs/>
                <w:i/>
              </w:rPr>
              <w:t xml:space="preserve"> – развивающая комбинированная направленность</w:t>
            </w:r>
          </w:p>
          <w:p w:rsidR="0018790A" w:rsidRPr="0018790A" w:rsidRDefault="0018790A" w:rsidP="008006BF">
            <w:pPr>
              <w:shd w:val="clear" w:color="auto" w:fill="FFFFFF"/>
              <w:spacing w:line="341" w:lineRule="exact"/>
              <w:ind w:left="4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>1. Формирование звуковой стороны речи:</w:t>
            </w:r>
          </w:p>
          <w:p w:rsidR="0018790A" w:rsidRPr="0018790A" w:rsidRDefault="009E2BD4" w:rsidP="008006BF">
            <w:pPr>
              <w:shd w:val="clear" w:color="auto" w:fill="FFFFFF"/>
              <w:tabs>
                <w:tab w:val="left" w:pos="823"/>
              </w:tabs>
              <w:ind w:lef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•</w:t>
            </w:r>
            <w:r w:rsidR="0018790A" w:rsidRPr="0018790A">
              <w:rPr>
                <w:rFonts w:ascii="Times New Roman" w:hAnsi="Times New Roman"/>
                <w:bCs/>
                <w:spacing w:val="-11"/>
              </w:rPr>
              <w:t>комплекс подготовительных артикуляционных     упражнений;</w:t>
            </w:r>
          </w:p>
          <w:p w:rsidR="0018790A" w:rsidRPr="0018790A" w:rsidRDefault="009E2BD4" w:rsidP="008006BF">
            <w:pPr>
              <w:shd w:val="clear" w:color="auto" w:fill="FFFFFF"/>
              <w:tabs>
                <w:tab w:val="left" w:pos="823"/>
              </w:tabs>
              <w:ind w:left="4"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•</w:t>
            </w:r>
            <w:r w:rsidR="0018790A" w:rsidRPr="0018790A">
              <w:rPr>
                <w:rFonts w:ascii="Times New Roman" w:hAnsi="Times New Roman"/>
                <w:bCs/>
                <w:spacing w:val="-12"/>
              </w:rPr>
              <w:t xml:space="preserve">развитие целенаправленного ротового выдоха, речевого </w:t>
            </w:r>
            <w:r w:rsidR="0018790A" w:rsidRPr="0018790A">
              <w:rPr>
                <w:rFonts w:ascii="Times New Roman" w:hAnsi="Times New Roman"/>
                <w:bCs/>
              </w:rPr>
              <w:t>дыхания;</w:t>
            </w:r>
          </w:p>
          <w:p w:rsidR="0018790A" w:rsidRPr="0018790A" w:rsidRDefault="009E2BD4" w:rsidP="008006BF">
            <w:pPr>
              <w:shd w:val="clear" w:color="auto" w:fill="FFFFFF"/>
              <w:tabs>
                <w:tab w:val="left" w:pos="823"/>
              </w:tabs>
              <w:ind w:lef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•</w:t>
            </w:r>
            <w:r w:rsidR="0018790A" w:rsidRPr="0018790A">
              <w:rPr>
                <w:rFonts w:ascii="Times New Roman" w:hAnsi="Times New Roman"/>
                <w:bCs/>
              </w:rPr>
              <w:t>постановка отсутствующих звуков;</w:t>
            </w:r>
          </w:p>
          <w:p w:rsidR="0018790A" w:rsidRPr="0018790A" w:rsidRDefault="009E2BD4" w:rsidP="008006BF">
            <w:pPr>
              <w:shd w:val="clear" w:color="auto" w:fill="FFFFFF"/>
              <w:tabs>
                <w:tab w:val="left" w:pos="823"/>
              </w:tabs>
              <w:ind w:lef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•</w:t>
            </w:r>
            <w:r w:rsidR="0018790A" w:rsidRPr="0018790A">
              <w:rPr>
                <w:rFonts w:ascii="Times New Roman" w:hAnsi="Times New Roman"/>
                <w:bCs/>
              </w:rPr>
              <w:t>коррекция нарушения звукопроизношения;</w:t>
            </w:r>
          </w:p>
          <w:p w:rsidR="0018790A" w:rsidRPr="0018790A" w:rsidRDefault="009E2BD4" w:rsidP="008006BF">
            <w:pPr>
              <w:shd w:val="clear" w:color="auto" w:fill="FFFFFF"/>
              <w:tabs>
                <w:tab w:val="left" w:pos="823"/>
              </w:tabs>
              <w:ind w:lef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•</w:t>
            </w:r>
            <w:r w:rsidR="0018790A" w:rsidRPr="0018790A">
              <w:rPr>
                <w:rFonts w:ascii="Times New Roman" w:hAnsi="Times New Roman"/>
                <w:bCs/>
              </w:rPr>
              <w:t>выработка четкой дикции;</w:t>
            </w:r>
          </w:p>
          <w:p w:rsidR="0018790A" w:rsidRPr="0018790A" w:rsidRDefault="009E2BD4" w:rsidP="008006BF">
            <w:pPr>
              <w:shd w:val="clear" w:color="auto" w:fill="FFFFFF"/>
              <w:tabs>
                <w:tab w:val="left" w:pos="823"/>
              </w:tabs>
              <w:ind w:left="4" w:right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•</w:t>
            </w:r>
            <w:r w:rsidR="0018790A" w:rsidRPr="0018790A">
              <w:rPr>
                <w:rFonts w:ascii="Times New Roman" w:hAnsi="Times New Roman"/>
                <w:bCs/>
                <w:spacing w:val="-13"/>
              </w:rPr>
              <w:t xml:space="preserve">введение правильно артикулируемых звуков в </w:t>
            </w:r>
            <w:r w:rsidR="0018790A" w:rsidRPr="0018790A">
              <w:rPr>
                <w:rFonts w:ascii="Times New Roman" w:hAnsi="Times New Roman"/>
                <w:bCs/>
              </w:rPr>
              <w:t>самостоятельную, связную речь.</w:t>
            </w:r>
          </w:p>
          <w:p w:rsidR="0018790A" w:rsidRPr="0018790A" w:rsidRDefault="0090649E" w:rsidP="0090649E">
            <w:pPr>
              <w:shd w:val="clear" w:color="auto" w:fill="FFFFFF"/>
              <w:tabs>
                <w:tab w:val="left" w:pos="823"/>
              </w:tabs>
              <w:ind w:right="317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Cs/>
                <w:spacing w:val="-7"/>
              </w:rPr>
              <w:t>2.</w:t>
            </w:r>
            <w:r w:rsidR="0018790A" w:rsidRPr="0018790A">
              <w:rPr>
                <w:rFonts w:ascii="Times New Roman" w:hAnsi="Times New Roman"/>
                <w:bCs/>
                <w:spacing w:val="-7"/>
              </w:rPr>
              <w:t xml:space="preserve">Развитие мелодико-интонационной стороны речи: выработка </w:t>
            </w:r>
            <w:r w:rsidR="0018790A" w:rsidRPr="0018790A">
              <w:rPr>
                <w:rFonts w:ascii="Times New Roman" w:hAnsi="Times New Roman"/>
                <w:bCs/>
                <w:spacing w:val="-6"/>
              </w:rPr>
              <w:t xml:space="preserve">правильного темпа, плавности и интонационной </w:t>
            </w:r>
            <w:r w:rsidR="0018790A" w:rsidRPr="0018790A">
              <w:rPr>
                <w:rFonts w:ascii="Times New Roman" w:hAnsi="Times New Roman"/>
                <w:bCs/>
                <w:spacing w:val="-10"/>
              </w:rPr>
              <w:t xml:space="preserve">выразительности речи, силы высоты и мягкости голоса. </w:t>
            </w:r>
          </w:p>
          <w:p w:rsidR="0018790A" w:rsidRPr="0018790A" w:rsidRDefault="0090649E" w:rsidP="0090649E">
            <w:pPr>
              <w:shd w:val="clear" w:color="auto" w:fill="FFFFFF"/>
              <w:tabs>
                <w:tab w:val="left" w:pos="823"/>
              </w:tabs>
              <w:ind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7"/>
              </w:rPr>
              <w:t>3.</w:t>
            </w:r>
            <w:r w:rsidR="0018790A" w:rsidRPr="0018790A">
              <w:rPr>
                <w:rFonts w:ascii="Times New Roman" w:hAnsi="Times New Roman"/>
                <w:bCs/>
                <w:spacing w:val="-7"/>
              </w:rPr>
              <w:t xml:space="preserve">Развитие слухового внимания, фонематического восприятия, </w:t>
            </w:r>
            <w:r w:rsidR="0018790A" w:rsidRPr="0018790A">
              <w:rPr>
                <w:rFonts w:ascii="Times New Roman" w:hAnsi="Times New Roman"/>
                <w:bCs/>
              </w:rPr>
              <w:t>навыков фонем</w:t>
            </w:r>
            <w:r w:rsidR="0018790A" w:rsidRPr="0018790A">
              <w:rPr>
                <w:rFonts w:ascii="Times New Roman" w:hAnsi="Times New Roman"/>
                <w:bCs/>
              </w:rPr>
              <w:t>а</w:t>
            </w:r>
            <w:r w:rsidR="0018790A" w:rsidRPr="0018790A">
              <w:rPr>
                <w:rFonts w:ascii="Times New Roman" w:hAnsi="Times New Roman"/>
                <w:bCs/>
              </w:rPr>
              <w:t>тического анализа и синтеза.</w:t>
            </w:r>
            <w:r w:rsidR="0018790A" w:rsidRPr="0018790A">
              <w:rPr>
                <w:rFonts w:ascii="Times New Roman" w:hAnsi="Times New Roman"/>
              </w:rPr>
              <w:t xml:space="preserve"> </w:t>
            </w:r>
            <w:r w:rsidR="0018790A" w:rsidRPr="0018790A">
              <w:rPr>
                <w:rFonts w:ascii="Times New Roman" w:hAnsi="Times New Roman"/>
                <w:bCs/>
              </w:rPr>
              <w:t>Обогащение пассивного и активного словаря.</w:t>
            </w:r>
          </w:p>
          <w:p w:rsidR="0018790A" w:rsidRPr="0018790A" w:rsidRDefault="0090649E" w:rsidP="0090649E">
            <w:pPr>
              <w:shd w:val="clear" w:color="auto" w:fill="FFFFFF"/>
              <w:rPr>
                <w:rFonts w:ascii="Times New Roman" w:hAnsi="Times New Roman"/>
                <w:bCs/>
                <w:spacing w:val="-13"/>
              </w:rPr>
            </w:pPr>
            <w:r>
              <w:rPr>
                <w:rFonts w:ascii="Times New Roman" w:hAnsi="Times New Roman"/>
                <w:bCs/>
                <w:spacing w:val="-13"/>
              </w:rPr>
              <w:t>4.</w:t>
            </w:r>
            <w:r w:rsidR="0018790A" w:rsidRPr="0018790A">
              <w:rPr>
                <w:rFonts w:ascii="Times New Roman" w:hAnsi="Times New Roman"/>
                <w:bCs/>
                <w:spacing w:val="-13"/>
              </w:rPr>
              <w:t xml:space="preserve">Устранение нарушений слоговой структуры слова. </w:t>
            </w:r>
          </w:p>
          <w:p w:rsidR="0018790A" w:rsidRPr="0018790A" w:rsidRDefault="0090649E" w:rsidP="0090649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11"/>
              </w:rPr>
              <w:t>5.</w:t>
            </w:r>
            <w:r w:rsidR="0018790A" w:rsidRPr="0018790A">
              <w:rPr>
                <w:rFonts w:ascii="Times New Roman" w:hAnsi="Times New Roman"/>
                <w:bCs/>
                <w:spacing w:val="-11"/>
              </w:rPr>
              <w:t xml:space="preserve">Практическое усвоение лексических и грамматических средств </w:t>
            </w:r>
            <w:r w:rsidR="0018790A" w:rsidRPr="0018790A">
              <w:rPr>
                <w:rFonts w:ascii="Times New Roman" w:hAnsi="Times New Roman"/>
                <w:bCs/>
              </w:rPr>
              <w:t xml:space="preserve">русского языка. </w:t>
            </w:r>
          </w:p>
          <w:p w:rsidR="0018790A" w:rsidRPr="0018790A" w:rsidRDefault="0090649E" w:rsidP="0090649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18790A" w:rsidRPr="0018790A">
              <w:rPr>
                <w:rFonts w:ascii="Times New Roman" w:hAnsi="Times New Roman"/>
                <w:bCs/>
              </w:rPr>
              <w:t xml:space="preserve">Совершенствование грамотной связной речи. </w:t>
            </w:r>
          </w:p>
          <w:p w:rsidR="0018790A" w:rsidRPr="0018790A" w:rsidRDefault="0090649E" w:rsidP="0090649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7.</w:t>
            </w:r>
            <w:r w:rsidR="0018790A" w:rsidRPr="0018790A">
              <w:rPr>
                <w:rFonts w:ascii="Times New Roman" w:hAnsi="Times New Roman"/>
                <w:bCs/>
              </w:rPr>
              <w:t>Воспитание культуры речевого общения.</w:t>
            </w:r>
          </w:p>
          <w:p w:rsidR="0018790A" w:rsidRPr="0018790A" w:rsidRDefault="0090649E" w:rsidP="0090649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6"/>
              </w:rPr>
              <w:t>8.</w:t>
            </w:r>
            <w:r w:rsidR="0018790A" w:rsidRPr="0018790A">
              <w:rPr>
                <w:rFonts w:ascii="Times New Roman" w:hAnsi="Times New Roman"/>
                <w:bCs/>
                <w:spacing w:val="-6"/>
              </w:rPr>
              <w:t xml:space="preserve">Развитие зрительного внимания и памяти: восприятие цвета, </w:t>
            </w:r>
            <w:r w:rsidR="0018790A" w:rsidRPr="0018790A">
              <w:rPr>
                <w:rFonts w:ascii="Times New Roman" w:hAnsi="Times New Roman"/>
                <w:bCs/>
              </w:rPr>
              <w:t>формы и величины.</w:t>
            </w:r>
          </w:p>
          <w:p w:rsidR="0018790A" w:rsidRPr="0018790A" w:rsidRDefault="0090649E" w:rsidP="0090649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="0018790A" w:rsidRPr="0018790A">
              <w:rPr>
                <w:rFonts w:ascii="Times New Roman" w:hAnsi="Times New Roman"/>
                <w:bCs/>
              </w:rPr>
              <w:t xml:space="preserve">Развитие общей и мелкой моторики. </w:t>
            </w:r>
          </w:p>
          <w:p w:rsidR="0018790A" w:rsidRPr="0018790A" w:rsidRDefault="0090649E" w:rsidP="0090649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10.</w:t>
            </w:r>
            <w:r w:rsidR="0018790A" w:rsidRPr="0018790A">
              <w:rPr>
                <w:rFonts w:ascii="Times New Roman" w:hAnsi="Times New Roman"/>
                <w:bCs/>
              </w:rPr>
              <w:t>Развитие высших психических функций.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в течение </w:t>
            </w:r>
            <w:proofErr w:type="gramStart"/>
            <w:r w:rsidRPr="0018790A">
              <w:rPr>
                <w:rFonts w:ascii="Times New Roman" w:hAnsi="Times New Roman"/>
              </w:rPr>
              <w:t>учебного</w:t>
            </w:r>
            <w:proofErr w:type="gramEnd"/>
          </w:p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года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</w:t>
            </w:r>
          </w:p>
        </w:tc>
      </w:tr>
      <w:tr w:rsidR="0018790A" w:rsidRPr="0018790A" w:rsidTr="007947FF">
        <w:trPr>
          <w:trHeight w:hRule="exact" w:val="134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 xml:space="preserve">      Проведение подгрупповых и индивидуальных логопедических занятий по формированию лексик</w:t>
            </w:r>
            <w:proofErr w:type="gramStart"/>
            <w:r w:rsidRPr="0018790A">
              <w:rPr>
                <w:rFonts w:ascii="Times New Roman" w:hAnsi="Times New Roman"/>
                <w:bCs/>
              </w:rPr>
              <w:t>о-</w:t>
            </w:r>
            <w:proofErr w:type="gramEnd"/>
            <w:r w:rsidRPr="0018790A">
              <w:rPr>
                <w:rFonts w:ascii="Times New Roman" w:hAnsi="Times New Roman"/>
                <w:bCs/>
              </w:rPr>
              <w:t xml:space="preserve">    грамматических категорий и связной речи; по форм</w:t>
            </w:r>
            <w:r w:rsidRPr="0018790A">
              <w:rPr>
                <w:rFonts w:ascii="Times New Roman" w:hAnsi="Times New Roman"/>
                <w:bCs/>
              </w:rPr>
              <w:t>и</w:t>
            </w:r>
            <w:r w:rsidRPr="0018790A">
              <w:rPr>
                <w:rFonts w:ascii="Times New Roman" w:hAnsi="Times New Roman"/>
                <w:bCs/>
              </w:rPr>
              <w:t xml:space="preserve">рованию правильного произношения и формированию </w:t>
            </w:r>
            <w:proofErr w:type="spellStart"/>
            <w:r w:rsidRPr="0018790A">
              <w:rPr>
                <w:rFonts w:ascii="Times New Roman" w:hAnsi="Times New Roman"/>
                <w:bCs/>
              </w:rPr>
              <w:t>фонетико</w:t>
            </w:r>
            <w:proofErr w:type="spellEnd"/>
            <w:r w:rsidRPr="0018790A">
              <w:rPr>
                <w:rFonts w:ascii="Times New Roman" w:hAnsi="Times New Roman"/>
                <w:bCs/>
              </w:rPr>
              <w:t xml:space="preserve"> – фонематич</w:t>
            </w:r>
            <w:r w:rsidRPr="0018790A">
              <w:rPr>
                <w:rFonts w:ascii="Times New Roman" w:hAnsi="Times New Roman"/>
                <w:bCs/>
              </w:rPr>
              <w:t>е</w:t>
            </w:r>
            <w:r w:rsidRPr="0018790A">
              <w:rPr>
                <w:rFonts w:ascii="Times New Roman" w:hAnsi="Times New Roman"/>
                <w:bCs/>
              </w:rPr>
              <w:t>ских представлений.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в течение </w:t>
            </w:r>
            <w:proofErr w:type="gramStart"/>
            <w:r w:rsidRPr="0018790A">
              <w:rPr>
                <w:rFonts w:ascii="Times New Roman" w:hAnsi="Times New Roman"/>
              </w:rPr>
              <w:t>учебного</w:t>
            </w:r>
            <w:proofErr w:type="gramEnd"/>
            <w:r w:rsidRPr="0018790A">
              <w:rPr>
                <w:rFonts w:ascii="Times New Roman" w:hAnsi="Times New Roman"/>
              </w:rPr>
              <w:t xml:space="preserve"> </w:t>
            </w:r>
          </w:p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7947FF" w:rsidRDefault="007947FF" w:rsidP="007947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47FF" w:rsidRDefault="007947FF" w:rsidP="00B25607">
      <w:pPr>
        <w:rPr>
          <w:rFonts w:ascii="Times New Roman" w:hAnsi="Times New Roman"/>
          <w:b/>
          <w:sz w:val="32"/>
          <w:szCs w:val="32"/>
        </w:rPr>
      </w:pPr>
    </w:p>
    <w:p w:rsidR="00B25607" w:rsidRDefault="00B25607" w:rsidP="00B25607">
      <w:pPr>
        <w:rPr>
          <w:rFonts w:ascii="Times New Roman" w:hAnsi="Times New Roman"/>
          <w:b/>
          <w:sz w:val="32"/>
          <w:szCs w:val="32"/>
        </w:rPr>
      </w:pPr>
    </w:p>
    <w:p w:rsidR="00B25607" w:rsidRDefault="00B25607" w:rsidP="00B25607">
      <w:pPr>
        <w:rPr>
          <w:rFonts w:ascii="Times New Roman" w:hAnsi="Times New Roman"/>
          <w:b/>
          <w:sz w:val="32"/>
          <w:szCs w:val="32"/>
        </w:rPr>
      </w:pPr>
    </w:p>
    <w:p w:rsidR="00B25607" w:rsidRDefault="00B25607" w:rsidP="00B25607">
      <w:pPr>
        <w:rPr>
          <w:rFonts w:ascii="Times New Roman" w:hAnsi="Times New Roman"/>
          <w:b/>
          <w:sz w:val="32"/>
          <w:szCs w:val="32"/>
        </w:rPr>
      </w:pPr>
    </w:p>
    <w:p w:rsidR="00B25607" w:rsidRDefault="00B25607" w:rsidP="00B25607">
      <w:pPr>
        <w:rPr>
          <w:rFonts w:ascii="Times New Roman" w:hAnsi="Times New Roman"/>
          <w:b/>
          <w:sz w:val="32"/>
          <w:szCs w:val="32"/>
        </w:rPr>
      </w:pPr>
    </w:p>
    <w:p w:rsidR="00B25607" w:rsidRDefault="00B25607" w:rsidP="00B25607">
      <w:pPr>
        <w:rPr>
          <w:rFonts w:ascii="Times New Roman" w:hAnsi="Times New Roman"/>
          <w:b/>
          <w:sz w:val="32"/>
          <w:szCs w:val="32"/>
        </w:rPr>
      </w:pPr>
    </w:p>
    <w:p w:rsidR="00B25607" w:rsidRDefault="00B25607" w:rsidP="00B25607">
      <w:pPr>
        <w:rPr>
          <w:rFonts w:ascii="Times New Roman" w:hAnsi="Times New Roman"/>
          <w:b/>
          <w:sz w:val="32"/>
          <w:szCs w:val="32"/>
        </w:rPr>
      </w:pPr>
    </w:p>
    <w:p w:rsidR="00B25607" w:rsidRDefault="00B25607" w:rsidP="00B25607">
      <w:pPr>
        <w:rPr>
          <w:rFonts w:ascii="Times New Roman" w:hAnsi="Times New Roman"/>
          <w:b/>
          <w:sz w:val="32"/>
          <w:szCs w:val="32"/>
        </w:rPr>
      </w:pPr>
    </w:p>
    <w:p w:rsidR="00B25607" w:rsidRDefault="00B25607" w:rsidP="00B25607">
      <w:pPr>
        <w:rPr>
          <w:rFonts w:ascii="Times New Roman" w:hAnsi="Times New Roman"/>
          <w:b/>
          <w:sz w:val="32"/>
          <w:szCs w:val="32"/>
        </w:rPr>
      </w:pPr>
    </w:p>
    <w:p w:rsidR="00B25607" w:rsidRDefault="00B25607" w:rsidP="00B25607">
      <w:pPr>
        <w:rPr>
          <w:rFonts w:ascii="Times New Roman" w:hAnsi="Times New Roman"/>
          <w:b/>
          <w:sz w:val="32"/>
          <w:szCs w:val="32"/>
        </w:rPr>
      </w:pPr>
    </w:p>
    <w:p w:rsidR="00B25607" w:rsidRDefault="00B25607" w:rsidP="00B25607">
      <w:pPr>
        <w:rPr>
          <w:rFonts w:ascii="Times New Roman" w:hAnsi="Times New Roman"/>
          <w:b/>
          <w:sz w:val="32"/>
          <w:szCs w:val="32"/>
        </w:rPr>
      </w:pPr>
    </w:p>
    <w:p w:rsidR="0018790A" w:rsidRPr="007947FF" w:rsidRDefault="009A1EDF" w:rsidP="009A1ED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</w:t>
      </w:r>
      <w:r w:rsidR="007947FF">
        <w:rPr>
          <w:rFonts w:ascii="Times New Roman" w:hAnsi="Times New Roman"/>
          <w:b/>
          <w:sz w:val="32"/>
          <w:szCs w:val="32"/>
        </w:rPr>
        <w:t>Работа с родителями</w:t>
      </w:r>
    </w:p>
    <w:tbl>
      <w:tblPr>
        <w:tblW w:w="996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51"/>
        <w:gridCol w:w="1559"/>
      </w:tblGrid>
      <w:tr w:rsidR="0018790A" w:rsidRPr="0018790A" w:rsidTr="008006BF">
        <w:trPr>
          <w:trHeight w:hRule="exact" w:val="6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1" w:lineRule="exact"/>
              <w:ind w:left="49" w:right="8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18790A">
              <w:rPr>
                <w:rFonts w:ascii="Times New Roman" w:hAnsi="Times New Roman"/>
                <w:bCs/>
                <w:spacing w:val="-17"/>
              </w:rPr>
              <w:t>п</w:t>
            </w:r>
            <w:proofErr w:type="gramEnd"/>
            <w:r w:rsidRPr="0018790A">
              <w:rPr>
                <w:rFonts w:ascii="Times New Roman" w:hAnsi="Times New Roman"/>
                <w:bCs/>
                <w:spacing w:val="-17"/>
              </w:rPr>
              <w:t>/п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>Сроки</w:t>
            </w:r>
          </w:p>
        </w:tc>
      </w:tr>
      <w:tr w:rsidR="0018790A" w:rsidRPr="0018790A" w:rsidTr="007947FF">
        <w:trPr>
          <w:trHeight w:hRule="exact" w:val="31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18790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17" w:lineRule="exact"/>
              <w:ind w:left="4" w:right="1144"/>
              <w:rPr>
                <w:rFonts w:ascii="Times New Roman" w:hAnsi="Times New Roman"/>
                <w:b/>
                <w:bCs/>
                <w:i/>
              </w:rPr>
            </w:pPr>
            <w:r w:rsidRPr="0018790A">
              <w:rPr>
                <w:rFonts w:ascii="Times New Roman" w:hAnsi="Times New Roman"/>
                <w:bCs/>
                <w:spacing w:val="-13"/>
              </w:rPr>
              <w:t xml:space="preserve"> </w:t>
            </w:r>
            <w:r w:rsidRPr="0018790A">
              <w:rPr>
                <w:rFonts w:ascii="Times New Roman" w:hAnsi="Times New Roman"/>
                <w:b/>
                <w:bCs/>
                <w:i/>
                <w:spacing w:val="-13"/>
              </w:rPr>
              <w:t xml:space="preserve">Индивидуальные консультации и беседы с </w:t>
            </w:r>
            <w:r w:rsidRPr="0018790A">
              <w:rPr>
                <w:rFonts w:ascii="Times New Roman" w:hAnsi="Times New Roman"/>
                <w:b/>
                <w:bCs/>
                <w:i/>
              </w:rPr>
              <w:t>родителями, в том числе и анализ результатов обследования на всех этапах  коррекц</w:t>
            </w:r>
            <w:r w:rsidRPr="0018790A">
              <w:rPr>
                <w:rFonts w:ascii="Times New Roman" w:hAnsi="Times New Roman"/>
                <w:b/>
                <w:bCs/>
                <w:i/>
              </w:rPr>
              <w:t>и</w:t>
            </w:r>
            <w:r w:rsidRPr="0018790A">
              <w:rPr>
                <w:rFonts w:ascii="Times New Roman" w:hAnsi="Times New Roman"/>
                <w:b/>
                <w:bCs/>
                <w:i/>
              </w:rPr>
              <w:t xml:space="preserve">онно-педагогического процесса: </w:t>
            </w:r>
          </w:p>
          <w:p w:rsidR="0018790A" w:rsidRPr="0018790A" w:rsidRDefault="0018790A" w:rsidP="007947FF">
            <w:pPr>
              <w:numPr>
                <w:ilvl w:val="0"/>
                <w:numId w:val="30"/>
              </w:numPr>
              <w:shd w:val="clear" w:color="auto" w:fill="FFFFFF"/>
              <w:spacing w:line="321" w:lineRule="exact"/>
              <w:ind w:right="99"/>
              <w:jc w:val="both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  <w:bCs/>
              </w:rPr>
              <w:t>Гимнастика и массаж губ.</w:t>
            </w:r>
          </w:p>
          <w:p w:rsidR="0018790A" w:rsidRPr="0018790A" w:rsidRDefault="0018790A" w:rsidP="007947FF">
            <w:pPr>
              <w:numPr>
                <w:ilvl w:val="0"/>
                <w:numId w:val="30"/>
              </w:numPr>
              <w:shd w:val="clear" w:color="auto" w:fill="FFFFFF"/>
              <w:spacing w:line="321" w:lineRule="exact"/>
              <w:ind w:right="99"/>
              <w:jc w:val="both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  <w:bCs/>
              </w:rPr>
              <w:t>Развитие и коррекция нарушений пространственных отнош</w:t>
            </w:r>
            <w:r w:rsidRPr="0018790A">
              <w:rPr>
                <w:rFonts w:ascii="Times New Roman" w:hAnsi="Times New Roman"/>
                <w:bCs/>
              </w:rPr>
              <w:t>е</w:t>
            </w:r>
            <w:r w:rsidRPr="0018790A">
              <w:rPr>
                <w:rFonts w:ascii="Times New Roman" w:hAnsi="Times New Roman"/>
                <w:bCs/>
              </w:rPr>
              <w:t>ний.</w:t>
            </w:r>
          </w:p>
          <w:p w:rsidR="0018790A" w:rsidRPr="0018790A" w:rsidRDefault="0018790A" w:rsidP="007947FF">
            <w:pPr>
              <w:numPr>
                <w:ilvl w:val="0"/>
                <w:numId w:val="30"/>
              </w:numPr>
              <w:shd w:val="clear" w:color="auto" w:fill="FFFFFF"/>
              <w:spacing w:line="321" w:lineRule="exact"/>
              <w:ind w:right="99"/>
              <w:jc w:val="both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  <w:bCs/>
              </w:rPr>
              <w:t>Игрушки для развития мелкой моторики у детей.</w:t>
            </w:r>
          </w:p>
          <w:p w:rsidR="0018790A" w:rsidRPr="0018790A" w:rsidRDefault="0018790A" w:rsidP="007947FF">
            <w:pPr>
              <w:numPr>
                <w:ilvl w:val="0"/>
                <w:numId w:val="30"/>
              </w:numPr>
              <w:shd w:val="clear" w:color="auto" w:fill="FFFFFF"/>
              <w:spacing w:line="321" w:lineRule="exact"/>
              <w:ind w:right="99"/>
              <w:jc w:val="both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</w:rPr>
              <w:t>Развитие фонематических представлений.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5" w:lineRule="exact"/>
              <w:ind w:left="313" w:right="317"/>
              <w:jc w:val="center"/>
              <w:rPr>
                <w:rFonts w:ascii="Times New Roman" w:hAnsi="Times New Roman"/>
                <w:bCs/>
              </w:rPr>
            </w:pPr>
          </w:p>
          <w:p w:rsidR="0018790A" w:rsidRPr="0018790A" w:rsidRDefault="0018790A" w:rsidP="008006BF">
            <w:pPr>
              <w:shd w:val="clear" w:color="auto" w:fill="FFFFFF"/>
              <w:spacing w:line="325" w:lineRule="exact"/>
              <w:ind w:left="313" w:right="317"/>
              <w:jc w:val="center"/>
              <w:rPr>
                <w:rFonts w:ascii="Times New Roman" w:hAnsi="Times New Roman"/>
                <w:bCs/>
              </w:rPr>
            </w:pPr>
          </w:p>
          <w:p w:rsidR="0018790A" w:rsidRPr="0018790A" w:rsidRDefault="0018790A" w:rsidP="008006BF">
            <w:pPr>
              <w:shd w:val="clear" w:color="auto" w:fill="FFFFFF"/>
              <w:spacing w:line="325" w:lineRule="exact"/>
              <w:ind w:left="313" w:right="317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>В теч</w:t>
            </w:r>
            <w:r w:rsidRPr="0018790A">
              <w:rPr>
                <w:rFonts w:ascii="Times New Roman" w:hAnsi="Times New Roman"/>
                <w:bCs/>
              </w:rPr>
              <w:t>е</w:t>
            </w:r>
            <w:r w:rsidRPr="0018790A">
              <w:rPr>
                <w:rFonts w:ascii="Times New Roman" w:hAnsi="Times New Roman"/>
                <w:bCs/>
              </w:rPr>
              <w:t>ние учебн</w:t>
            </w:r>
            <w:r w:rsidRPr="0018790A">
              <w:rPr>
                <w:rFonts w:ascii="Times New Roman" w:hAnsi="Times New Roman"/>
                <w:bCs/>
              </w:rPr>
              <w:t>о</w:t>
            </w:r>
            <w:r w:rsidRPr="0018790A">
              <w:rPr>
                <w:rFonts w:ascii="Times New Roman" w:hAnsi="Times New Roman"/>
                <w:bCs/>
              </w:rPr>
              <w:t>го года</w:t>
            </w:r>
          </w:p>
        </w:tc>
      </w:tr>
      <w:tr w:rsidR="0018790A" w:rsidRPr="0018790A" w:rsidTr="007947FF">
        <w:trPr>
          <w:trHeight w:hRule="exact" w:val="18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18790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1" w:lineRule="exact"/>
              <w:ind w:left="4"/>
              <w:rPr>
                <w:rFonts w:ascii="Times New Roman" w:hAnsi="Times New Roman"/>
                <w:b/>
                <w:bCs/>
                <w:i/>
                <w:spacing w:val="-11"/>
              </w:rPr>
            </w:pPr>
            <w:r w:rsidRPr="0018790A">
              <w:rPr>
                <w:rFonts w:ascii="Times New Roman" w:hAnsi="Times New Roman"/>
                <w:bCs/>
                <w:spacing w:val="-11"/>
              </w:rPr>
              <w:t xml:space="preserve"> </w:t>
            </w:r>
            <w:r w:rsidRPr="0018790A">
              <w:rPr>
                <w:rFonts w:ascii="Times New Roman" w:hAnsi="Times New Roman"/>
                <w:b/>
                <w:bCs/>
                <w:i/>
                <w:spacing w:val="-11"/>
              </w:rPr>
              <w:t xml:space="preserve">Подгрупповые консультации и беседы на темы: </w:t>
            </w:r>
          </w:p>
          <w:p w:rsidR="0018790A" w:rsidRPr="0018790A" w:rsidRDefault="0018790A" w:rsidP="0018790A">
            <w:pPr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/>
                <w:bCs/>
                <w:spacing w:val="-5"/>
              </w:rPr>
            </w:pPr>
            <w:r w:rsidRPr="0018790A">
              <w:rPr>
                <w:rFonts w:ascii="Times New Roman" w:hAnsi="Times New Roman"/>
                <w:bCs/>
                <w:spacing w:val="-5"/>
              </w:rPr>
              <w:t xml:space="preserve">Речевое развитие ребенка 4-5 лет                                                                                                          </w:t>
            </w:r>
          </w:p>
          <w:p w:rsidR="0018790A" w:rsidRPr="0018790A" w:rsidRDefault="0018790A" w:rsidP="0018790A">
            <w:pPr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/>
                <w:bCs/>
                <w:spacing w:val="-5"/>
              </w:rPr>
            </w:pPr>
            <w:r w:rsidRPr="0018790A">
              <w:rPr>
                <w:rFonts w:ascii="Times New Roman" w:hAnsi="Times New Roman"/>
                <w:bCs/>
                <w:spacing w:val="-5"/>
              </w:rPr>
              <w:t xml:space="preserve">Развивающие игры и упражнения для детей. </w:t>
            </w:r>
          </w:p>
          <w:p w:rsidR="0018790A" w:rsidRPr="0018790A" w:rsidRDefault="0018790A" w:rsidP="0018790A">
            <w:pPr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/>
                <w:bCs/>
                <w:spacing w:val="-5"/>
              </w:rPr>
            </w:pPr>
            <w:r w:rsidRPr="0018790A">
              <w:rPr>
                <w:rFonts w:ascii="Times New Roman" w:hAnsi="Times New Roman"/>
                <w:bCs/>
                <w:spacing w:val="-5"/>
              </w:rPr>
              <w:t>Игры для развития речи и мышления дошкольников.</w:t>
            </w:r>
          </w:p>
          <w:p w:rsidR="0018790A" w:rsidRPr="0018790A" w:rsidRDefault="0018790A" w:rsidP="0018790A">
            <w:pPr>
              <w:numPr>
                <w:ilvl w:val="0"/>
                <w:numId w:val="36"/>
              </w:numPr>
              <w:shd w:val="clear" w:color="auto" w:fill="FFFFFF"/>
              <w:spacing w:line="321" w:lineRule="exact"/>
              <w:rPr>
                <w:rFonts w:ascii="Times New Roman" w:hAnsi="Times New Roman"/>
                <w:bCs/>
                <w:spacing w:val="-5"/>
              </w:rPr>
            </w:pPr>
            <w:r w:rsidRPr="0018790A">
              <w:rPr>
                <w:rFonts w:ascii="Times New Roman" w:hAnsi="Times New Roman"/>
                <w:bCs/>
                <w:spacing w:val="-5"/>
              </w:rPr>
              <w:t>Фонематический слух – основа правильной речи.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1" w:lineRule="exact"/>
              <w:ind w:left="568" w:right="588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588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          октябрь </w:t>
            </w:r>
          </w:p>
          <w:p w:rsidR="0018790A" w:rsidRPr="0018790A" w:rsidRDefault="0018790A" w:rsidP="008006BF">
            <w:pPr>
              <w:shd w:val="clear" w:color="auto" w:fill="FFFFFF"/>
              <w:ind w:right="588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декабрь</w:t>
            </w:r>
          </w:p>
          <w:p w:rsidR="0018790A" w:rsidRPr="0018790A" w:rsidRDefault="0018790A" w:rsidP="008006BF">
            <w:pPr>
              <w:shd w:val="clear" w:color="auto" w:fill="FFFFFF"/>
              <w:ind w:right="588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      февраль </w:t>
            </w:r>
          </w:p>
          <w:p w:rsidR="0018790A" w:rsidRPr="0018790A" w:rsidRDefault="0018790A" w:rsidP="008006BF">
            <w:pPr>
              <w:shd w:val="clear" w:color="auto" w:fill="FFFFFF"/>
              <w:ind w:left="568" w:right="588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Май</w:t>
            </w:r>
          </w:p>
        </w:tc>
      </w:tr>
      <w:tr w:rsidR="0018790A" w:rsidRPr="0018790A" w:rsidTr="003131B1">
        <w:trPr>
          <w:trHeight w:hRule="exact"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18790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1" w:lineRule="exact"/>
              <w:ind w:left="4"/>
              <w:rPr>
                <w:rFonts w:ascii="Times New Roman" w:hAnsi="Times New Roman"/>
                <w:b/>
                <w:bCs/>
                <w:i/>
                <w:spacing w:val="-11"/>
              </w:rPr>
            </w:pPr>
            <w:r w:rsidRPr="0018790A">
              <w:rPr>
                <w:rFonts w:ascii="Times New Roman" w:hAnsi="Times New Roman"/>
                <w:bCs/>
                <w:spacing w:val="-11"/>
              </w:rPr>
              <w:t xml:space="preserve">   </w:t>
            </w:r>
            <w:r w:rsidRPr="0018790A">
              <w:rPr>
                <w:rFonts w:ascii="Times New Roman" w:hAnsi="Times New Roman"/>
                <w:b/>
                <w:bCs/>
                <w:i/>
                <w:spacing w:val="-11"/>
              </w:rPr>
              <w:t xml:space="preserve">Консультации – практикумы: </w:t>
            </w:r>
          </w:p>
          <w:p w:rsidR="0018790A" w:rsidRPr="0018790A" w:rsidRDefault="0018790A" w:rsidP="0018790A">
            <w:pPr>
              <w:numPr>
                <w:ilvl w:val="0"/>
                <w:numId w:val="34"/>
              </w:numPr>
              <w:shd w:val="clear" w:color="auto" w:fill="FFFFFF"/>
              <w:spacing w:line="321" w:lineRule="exact"/>
              <w:rPr>
                <w:rFonts w:ascii="Times New Roman" w:hAnsi="Times New Roman"/>
                <w:bCs/>
                <w:spacing w:val="-11"/>
              </w:rPr>
            </w:pPr>
            <w:r w:rsidRPr="0018790A">
              <w:rPr>
                <w:rFonts w:ascii="Times New Roman" w:hAnsi="Times New Roman"/>
                <w:bCs/>
                <w:spacing w:val="-11"/>
              </w:rPr>
              <w:t>Игровые упражнения для развития правильного речевого дыхания.</w:t>
            </w:r>
          </w:p>
          <w:p w:rsidR="0018790A" w:rsidRPr="0018790A" w:rsidRDefault="0018790A" w:rsidP="0018790A">
            <w:pPr>
              <w:numPr>
                <w:ilvl w:val="0"/>
                <w:numId w:val="34"/>
              </w:numPr>
              <w:shd w:val="clear" w:color="auto" w:fill="FFFFFF"/>
              <w:spacing w:line="321" w:lineRule="exact"/>
              <w:rPr>
                <w:rFonts w:ascii="Times New Roman" w:hAnsi="Times New Roman"/>
                <w:bCs/>
                <w:spacing w:val="-11"/>
              </w:rPr>
            </w:pPr>
            <w:r w:rsidRPr="0018790A">
              <w:rPr>
                <w:rFonts w:ascii="Times New Roman" w:hAnsi="Times New Roman"/>
                <w:bCs/>
                <w:spacing w:val="-11"/>
              </w:rPr>
              <w:t>Коррекция звукопроизношения и обогащение словарного запаса.</w:t>
            </w:r>
          </w:p>
          <w:p w:rsidR="0018790A" w:rsidRPr="0018790A" w:rsidRDefault="0018790A" w:rsidP="008006BF">
            <w:pPr>
              <w:shd w:val="clear" w:color="auto" w:fill="FFFFFF"/>
              <w:spacing w:line="321" w:lineRule="exact"/>
              <w:ind w:left="724"/>
              <w:rPr>
                <w:rFonts w:ascii="Times New Roman" w:hAnsi="Times New Roman"/>
                <w:bCs/>
                <w:spacing w:val="-1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1" w:lineRule="exact"/>
              <w:ind w:left="568" w:right="588"/>
              <w:jc w:val="center"/>
              <w:rPr>
                <w:rFonts w:ascii="Times New Roman" w:hAnsi="Times New Roman"/>
              </w:rPr>
            </w:pPr>
          </w:p>
          <w:p w:rsidR="0018790A" w:rsidRPr="0018790A" w:rsidRDefault="003131B1" w:rsidP="003131B1">
            <w:pPr>
              <w:shd w:val="clear" w:color="auto" w:fill="FFFFFF"/>
              <w:ind w:right="5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8790A" w:rsidRPr="0018790A">
              <w:rPr>
                <w:rFonts w:ascii="Times New Roman" w:hAnsi="Times New Roman"/>
              </w:rPr>
              <w:t xml:space="preserve"> но</w:t>
            </w:r>
            <w:r>
              <w:rPr>
                <w:rFonts w:ascii="Times New Roman" w:hAnsi="Times New Roman"/>
              </w:rPr>
              <w:t>ябрь м</w:t>
            </w:r>
            <w:r w:rsidR="0018790A" w:rsidRPr="0018790A">
              <w:rPr>
                <w:rFonts w:ascii="Times New Roman" w:hAnsi="Times New Roman"/>
              </w:rPr>
              <w:t>арт</w:t>
            </w:r>
          </w:p>
          <w:p w:rsidR="0018790A" w:rsidRPr="0018790A" w:rsidRDefault="0018790A" w:rsidP="008006BF">
            <w:pPr>
              <w:shd w:val="clear" w:color="auto" w:fill="FFFFFF"/>
              <w:spacing w:line="321" w:lineRule="exact"/>
              <w:ind w:right="588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     </w:t>
            </w:r>
          </w:p>
          <w:p w:rsidR="0018790A" w:rsidRPr="0018790A" w:rsidRDefault="0018790A" w:rsidP="008006BF">
            <w:pPr>
              <w:shd w:val="clear" w:color="auto" w:fill="FFFFFF"/>
              <w:spacing w:line="321" w:lineRule="exact"/>
              <w:ind w:left="568" w:right="588"/>
              <w:jc w:val="center"/>
              <w:rPr>
                <w:rFonts w:ascii="Times New Roman" w:hAnsi="Times New Roman"/>
              </w:rPr>
            </w:pPr>
          </w:p>
        </w:tc>
      </w:tr>
      <w:tr w:rsidR="0018790A" w:rsidRPr="0018790A" w:rsidTr="008006BF">
        <w:trPr>
          <w:trHeight w:hRule="exact" w:val="1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18790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1" w:lineRule="exact"/>
              <w:ind w:left="4" w:right="99"/>
              <w:rPr>
                <w:rFonts w:ascii="Times New Roman" w:hAnsi="Times New Roman"/>
                <w:b/>
                <w:bCs/>
                <w:i/>
                <w:spacing w:val="-13"/>
              </w:rPr>
            </w:pPr>
            <w:r w:rsidRPr="0018790A">
              <w:rPr>
                <w:rFonts w:ascii="Times New Roman" w:hAnsi="Times New Roman"/>
                <w:bCs/>
                <w:spacing w:val="-13"/>
              </w:rPr>
              <w:t xml:space="preserve"> </w:t>
            </w:r>
            <w:r w:rsidRPr="0018790A">
              <w:rPr>
                <w:rFonts w:ascii="Times New Roman" w:hAnsi="Times New Roman"/>
                <w:b/>
                <w:bCs/>
                <w:i/>
                <w:spacing w:val="-13"/>
              </w:rPr>
              <w:t xml:space="preserve">Оформление информационных стендов: </w:t>
            </w:r>
          </w:p>
          <w:p w:rsidR="0018790A" w:rsidRPr="0018790A" w:rsidRDefault="0018790A" w:rsidP="008006BF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● Для чего нужна артикуляционная гимнастика?</w:t>
            </w:r>
          </w:p>
          <w:p w:rsidR="0018790A" w:rsidRPr="0018790A" w:rsidRDefault="0018790A" w:rsidP="008006BF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● 8 простых советов логопеда.</w:t>
            </w:r>
          </w:p>
          <w:p w:rsidR="0018790A" w:rsidRPr="0018790A" w:rsidRDefault="0018790A" w:rsidP="008006BF">
            <w:p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● Играем пальчиками и развиваем речь.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  <w:p w:rsidR="0018790A" w:rsidRPr="0018790A" w:rsidRDefault="0018790A" w:rsidP="008006BF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18790A">
              <w:rPr>
                <w:rFonts w:ascii="Times New Roman" w:hAnsi="Times New Roman"/>
                <w:bCs/>
              </w:rPr>
              <w:t xml:space="preserve">            октябрь </w:t>
            </w:r>
          </w:p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18790A">
              <w:rPr>
                <w:rFonts w:ascii="Times New Roman" w:hAnsi="Times New Roman"/>
                <w:bCs/>
              </w:rPr>
              <w:t xml:space="preserve">январь </w:t>
            </w:r>
          </w:p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18790A">
              <w:rPr>
                <w:rFonts w:ascii="Times New Roman" w:hAnsi="Times New Roman"/>
                <w:bCs/>
              </w:rPr>
              <w:t xml:space="preserve">апрель </w:t>
            </w:r>
          </w:p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8790A" w:rsidRPr="0018790A" w:rsidTr="008006BF">
        <w:trPr>
          <w:trHeight w:hRule="exact" w:val="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18790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1" w:lineRule="exact"/>
              <w:ind w:right="29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  <w:b/>
                <w:bCs/>
                <w:i/>
                <w:spacing w:val="-11"/>
              </w:rPr>
              <w:t xml:space="preserve">  Направление для консультации к узким </w:t>
            </w:r>
            <w:r w:rsidRPr="0018790A">
              <w:rPr>
                <w:rFonts w:ascii="Times New Roman" w:hAnsi="Times New Roman"/>
                <w:b/>
                <w:bCs/>
                <w:i/>
                <w:spacing w:val="-12"/>
              </w:rPr>
              <w:t xml:space="preserve">специалистам: детскому психиатру, невропатологу, отоларингологу, </w:t>
            </w:r>
            <w:proofErr w:type="spellStart"/>
            <w:r w:rsidRPr="0018790A">
              <w:rPr>
                <w:rFonts w:ascii="Times New Roman" w:hAnsi="Times New Roman"/>
                <w:b/>
                <w:bCs/>
                <w:i/>
                <w:spacing w:val="-12"/>
              </w:rPr>
              <w:t>ортодонту</w:t>
            </w:r>
            <w:proofErr w:type="spellEnd"/>
            <w:r w:rsidRPr="0018790A">
              <w:rPr>
                <w:rFonts w:ascii="Times New Roman" w:hAnsi="Times New Roman"/>
                <w:b/>
                <w:bCs/>
                <w:i/>
                <w:spacing w:val="-12"/>
              </w:rPr>
              <w:t xml:space="preserve">, стоматологу, окулисту, </w:t>
            </w:r>
            <w:r w:rsidRPr="0018790A">
              <w:rPr>
                <w:rFonts w:ascii="Times New Roman" w:hAnsi="Times New Roman"/>
                <w:b/>
                <w:bCs/>
                <w:i/>
              </w:rPr>
              <w:t>психологу.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в течение </w:t>
            </w:r>
            <w:proofErr w:type="gramStart"/>
            <w:r w:rsidRPr="0018790A">
              <w:rPr>
                <w:rFonts w:ascii="Times New Roman" w:hAnsi="Times New Roman"/>
              </w:rPr>
              <w:t>учебного</w:t>
            </w:r>
            <w:proofErr w:type="gramEnd"/>
            <w:r w:rsidRPr="0018790A">
              <w:rPr>
                <w:rFonts w:ascii="Times New Roman" w:hAnsi="Times New Roman"/>
              </w:rPr>
              <w:t xml:space="preserve"> </w:t>
            </w:r>
          </w:p>
          <w:p w:rsidR="0018790A" w:rsidRPr="0018790A" w:rsidRDefault="0018790A" w:rsidP="008006BF">
            <w:pPr>
              <w:shd w:val="clear" w:color="auto" w:fill="FFFFFF"/>
              <w:spacing w:line="329" w:lineRule="exact"/>
              <w:ind w:left="304" w:right="325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года</w:t>
            </w:r>
          </w:p>
        </w:tc>
      </w:tr>
      <w:tr w:rsidR="0018790A" w:rsidRPr="0018790A" w:rsidTr="005C0B6D">
        <w:trPr>
          <w:trHeight w:hRule="exact"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18790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17" w:lineRule="exact"/>
              <w:ind w:right="1131"/>
              <w:rPr>
                <w:rFonts w:ascii="Times New Roman" w:hAnsi="Times New Roman"/>
                <w:b/>
                <w:bCs/>
                <w:i/>
                <w:spacing w:val="-13"/>
              </w:rPr>
            </w:pPr>
            <w:r w:rsidRPr="0018790A">
              <w:rPr>
                <w:rFonts w:ascii="Times New Roman" w:hAnsi="Times New Roman"/>
                <w:b/>
                <w:bCs/>
                <w:i/>
              </w:rPr>
              <w:t xml:space="preserve">Проведение открытых индивидуальных и  </w:t>
            </w:r>
            <w:r w:rsidRPr="0018790A">
              <w:rPr>
                <w:rFonts w:ascii="Times New Roman" w:hAnsi="Times New Roman"/>
                <w:b/>
                <w:bCs/>
                <w:i/>
                <w:spacing w:val="-13"/>
              </w:rPr>
              <w:t xml:space="preserve">подгрупповых занятий. </w:t>
            </w:r>
          </w:p>
          <w:p w:rsidR="0018790A" w:rsidRPr="0018790A" w:rsidRDefault="0018790A" w:rsidP="0018790A">
            <w:pPr>
              <w:numPr>
                <w:ilvl w:val="0"/>
                <w:numId w:val="35"/>
              </w:numPr>
              <w:shd w:val="clear" w:color="auto" w:fill="FFFFFF"/>
              <w:spacing w:line="317" w:lineRule="exact"/>
              <w:ind w:right="1131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  <w:spacing w:val="-13"/>
              </w:rPr>
              <w:t xml:space="preserve">По запросу родителей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5C0B6D">
            <w:pPr>
              <w:shd w:val="clear" w:color="auto" w:fill="FFFFFF"/>
              <w:spacing w:line="325" w:lineRule="exact"/>
              <w:ind w:right="329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 xml:space="preserve">в течение учебного </w:t>
            </w:r>
            <w:r w:rsidRPr="0018790A">
              <w:rPr>
                <w:rFonts w:ascii="Times New Roman" w:hAnsi="Times New Roman"/>
                <w:bCs/>
                <w:spacing w:val="-11"/>
              </w:rPr>
              <w:t>года</w:t>
            </w:r>
          </w:p>
        </w:tc>
      </w:tr>
      <w:tr w:rsidR="0018790A" w:rsidRPr="0018790A" w:rsidTr="00411D6B">
        <w:trPr>
          <w:trHeight w:hRule="exact" w:val="1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18790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17" w:lineRule="exact"/>
              <w:ind w:right="1131"/>
              <w:rPr>
                <w:rFonts w:ascii="Times New Roman" w:hAnsi="Times New Roman"/>
                <w:b/>
                <w:bCs/>
                <w:i/>
              </w:rPr>
            </w:pPr>
            <w:r w:rsidRPr="0018790A">
              <w:rPr>
                <w:rFonts w:ascii="Times New Roman" w:hAnsi="Times New Roman"/>
                <w:b/>
                <w:bCs/>
                <w:i/>
              </w:rPr>
              <w:t xml:space="preserve">Родительские пятиминутки: </w:t>
            </w:r>
          </w:p>
          <w:p w:rsidR="0018790A" w:rsidRPr="0018790A" w:rsidRDefault="0018790A" w:rsidP="0018790A">
            <w:pPr>
              <w:numPr>
                <w:ilvl w:val="0"/>
                <w:numId w:val="35"/>
              </w:numPr>
              <w:shd w:val="clear" w:color="auto" w:fill="FFFFFF"/>
              <w:spacing w:line="317" w:lineRule="exact"/>
              <w:ind w:right="1131"/>
              <w:jc w:val="both"/>
              <w:rPr>
                <w:rFonts w:ascii="Times New Roman" w:hAnsi="Times New Roman"/>
                <w:bCs/>
              </w:rPr>
            </w:pPr>
            <w:r w:rsidRPr="0018790A">
              <w:rPr>
                <w:rFonts w:ascii="Times New Roman" w:hAnsi="Times New Roman"/>
              </w:rPr>
              <w:t>Знакомство родителей с основными приемами обучения, подбором материала, а также с требованиями, предъявля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мыми к детям.</w:t>
            </w:r>
          </w:p>
          <w:p w:rsidR="0018790A" w:rsidRPr="00411D6B" w:rsidRDefault="0018790A" w:rsidP="0018790A">
            <w:pPr>
              <w:numPr>
                <w:ilvl w:val="0"/>
                <w:numId w:val="35"/>
              </w:numPr>
              <w:shd w:val="clear" w:color="auto" w:fill="FFFFFF"/>
              <w:spacing w:line="317" w:lineRule="exact"/>
              <w:ind w:right="1131"/>
              <w:jc w:val="both"/>
              <w:rPr>
                <w:rFonts w:ascii="Times New Roman" w:hAnsi="Times New Roman"/>
                <w:bCs/>
              </w:rPr>
            </w:pPr>
            <w:r w:rsidRPr="0018790A">
              <w:rPr>
                <w:rFonts w:ascii="Times New Roman" w:hAnsi="Times New Roman"/>
              </w:rPr>
              <w:t>По запросу родителей.</w:t>
            </w:r>
          </w:p>
          <w:p w:rsidR="00411D6B" w:rsidRPr="0018790A" w:rsidRDefault="00411D6B" w:rsidP="00411D6B">
            <w:pPr>
              <w:shd w:val="clear" w:color="auto" w:fill="FFFFFF"/>
              <w:spacing w:line="317" w:lineRule="exact"/>
              <w:ind w:right="1131"/>
              <w:jc w:val="both"/>
              <w:rPr>
                <w:rFonts w:ascii="Times New Roman" w:hAnsi="Times New Roman"/>
                <w:bCs/>
              </w:rPr>
            </w:pPr>
          </w:p>
          <w:p w:rsidR="0018790A" w:rsidRPr="0018790A" w:rsidRDefault="0018790A" w:rsidP="008006BF">
            <w:pPr>
              <w:shd w:val="clear" w:color="auto" w:fill="FFFFFF"/>
              <w:spacing w:line="317" w:lineRule="exact"/>
              <w:ind w:right="1131"/>
              <w:jc w:val="both"/>
              <w:rPr>
                <w:rFonts w:ascii="Times New Roman" w:hAnsi="Times New Roman"/>
                <w:bCs/>
              </w:rPr>
            </w:pPr>
          </w:p>
          <w:p w:rsidR="0018790A" w:rsidRPr="0018790A" w:rsidRDefault="0018790A" w:rsidP="0018790A">
            <w:pPr>
              <w:numPr>
                <w:ilvl w:val="0"/>
                <w:numId w:val="35"/>
              </w:numPr>
              <w:shd w:val="clear" w:color="auto" w:fill="FFFFFF"/>
              <w:spacing w:line="317" w:lineRule="exact"/>
              <w:ind w:right="113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5C0B6D">
            <w:pPr>
              <w:shd w:val="clear" w:color="auto" w:fill="FFFFFF"/>
              <w:spacing w:line="325" w:lineRule="exact"/>
              <w:ind w:right="329"/>
              <w:rPr>
                <w:rFonts w:ascii="Times New Roman" w:hAnsi="Times New Roman"/>
                <w:bCs/>
              </w:rPr>
            </w:pPr>
            <w:r w:rsidRPr="0018790A">
              <w:rPr>
                <w:rFonts w:ascii="Times New Roman" w:hAnsi="Times New Roman"/>
                <w:bCs/>
              </w:rPr>
              <w:t>В течение учебног</w:t>
            </w:r>
            <w:r w:rsidR="005C0B6D">
              <w:rPr>
                <w:rFonts w:ascii="Times New Roman" w:hAnsi="Times New Roman"/>
                <w:bCs/>
              </w:rPr>
              <w:t xml:space="preserve">о </w:t>
            </w:r>
            <w:r w:rsidRPr="0018790A">
              <w:rPr>
                <w:rFonts w:ascii="Times New Roman" w:hAnsi="Times New Roman"/>
                <w:bCs/>
              </w:rPr>
              <w:t>года</w:t>
            </w:r>
          </w:p>
        </w:tc>
      </w:tr>
      <w:tr w:rsidR="0018790A" w:rsidRPr="0018790A" w:rsidTr="005C0B6D">
        <w:trPr>
          <w:trHeight w:hRule="exact" w:val="1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18790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17" w:lineRule="exact"/>
              <w:ind w:right="1131"/>
              <w:rPr>
                <w:rFonts w:ascii="Times New Roman" w:hAnsi="Times New Roman"/>
                <w:b/>
                <w:bCs/>
                <w:i/>
              </w:rPr>
            </w:pPr>
            <w:r w:rsidRPr="0018790A">
              <w:rPr>
                <w:rFonts w:ascii="Times New Roman" w:hAnsi="Times New Roman"/>
                <w:b/>
                <w:bCs/>
                <w:i/>
              </w:rPr>
              <w:t xml:space="preserve">Коррекционная библиотечка: </w:t>
            </w:r>
          </w:p>
          <w:p w:rsidR="0018790A" w:rsidRPr="0018790A" w:rsidRDefault="0018790A" w:rsidP="0018790A">
            <w:pPr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Ознакомление родителей с коррекционной, педагогической, психол</w:t>
            </w:r>
            <w:r w:rsidRPr="0018790A">
              <w:rPr>
                <w:rFonts w:ascii="Times New Roman" w:hAnsi="Times New Roman"/>
              </w:rPr>
              <w:t>о</w:t>
            </w:r>
            <w:r w:rsidRPr="0018790A">
              <w:rPr>
                <w:rFonts w:ascii="Times New Roman" w:hAnsi="Times New Roman"/>
              </w:rPr>
              <w:t xml:space="preserve">гической литературой по различным проблемам. </w:t>
            </w:r>
          </w:p>
          <w:p w:rsidR="0018790A" w:rsidRPr="0018790A" w:rsidRDefault="0018790A" w:rsidP="0018790A">
            <w:pPr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Предоставление различных дидактических пособий, компьютерных материалов и игр.</w:t>
            </w:r>
          </w:p>
          <w:p w:rsidR="0018790A" w:rsidRPr="0018790A" w:rsidRDefault="0018790A" w:rsidP="008006BF">
            <w:pPr>
              <w:shd w:val="clear" w:color="auto" w:fill="FFFFFF"/>
              <w:spacing w:line="317" w:lineRule="exact"/>
              <w:ind w:left="360" w:right="1131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5" w:lineRule="exact"/>
              <w:ind w:left="300" w:right="329"/>
              <w:jc w:val="center"/>
              <w:rPr>
                <w:rFonts w:ascii="Times New Roman" w:hAnsi="Times New Roman"/>
                <w:bCs/>
              </w:rPr>
            </w:pPr>
          </w:p>
          <w:p w:rsidR="0018790A" w:rsidRPr="0018790A" w:rsidRDefault="0018790A" w:rsidP="005C0B6D">
            <w:pPr>
              <w:shd w:val="clear" w:color="auto" w:fill="FFFFFF"/>
              <w:spacing w:line="325" w:lineRule="exact"/>
              <w:ind w:right="329"/>
              <w:rPr>
                <w:rFonts w:ascii="Times New Roman" w:hAnsi="Times New Roman"/>
                <w:bCs/>
              </w:rPr>
            </w:pPr>
            <w:r w:rsidRPr="0018790A">
              <w:rPr>
                <w:rFonts w:ascii="Times New Roman" w:hAnsi="Times New Roman"/>
                <w:bCs/>
              </w:rPr>
              <w:t>По запросу родителей</w:t>
            </w:r>
          </w:p>
        </w:tc>
      </w:tr>
      <w:tr w:rsidR="0018790A" w:rsidRPr="0018790A" w:rsidTr="008006BF">
        <w:trPr>
          <w:trHeight w:hRule="exact" w:val="43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18790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1" w:lineRule="exact"/>
              <w:rPr>
                <w:rFonts w:ascii="Times New Roman" w:hAnsi="Times New Roman"/>
                <w:b/>
                <w:bCs/>
                <w:i/>
              </w:rPr>
            </w:pPr>
            <w:r w:rsidRPr="0018790A">
              <w:rPr>
                <w:rFonts w:ascii="Times New Roman" w:hAnsi="Times New Roman"/>
                <w:b/>
                <w:bCs/>
                <w:i/>
              </w:rPr>
              <w:t xml:space="preserve">Родительские собрания: 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8790A">
              <w:rPr>
                <w:rFonts w:ascii="Times New Roman" w:hAnsi="Times New Roman"/>
                <w:sz w:val="24"/>
                <w:szCs w:val="24"/>
              </w:rPr>
              <w:t>Проблемы речевого развития у детей среднего возраста.</w:t>
            </w:r>
          </w:p>
          <w:p w:rsidR="0018790A" w:rsidRPr="0018790A" w:rsidRDefault="0018790A" w:rsidP="008006BF">
            <w:pPr>
              <w:ind w:left="360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        </w:t>
            </w:r>
            <w:r w:rsidRPr="0018790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8790A">
              <w:rPr>
                <w:rFonts w:ascii="Times New Roman" w:hAnsi="Times New Roman"/>
                <w:b/>
              </w:rPr>
              <w:t>Информация:</w:t>
            </w:r>
            <w:r w:rsidRPr="0018790A">
              <w:rPr>
                <w:rFonts w:ascii="Times New Roman" w:hAnsi="Times New Roman"/>
              </w:rPr>
              <w:t xml:space="preserve"> «Проблемы речевого развития детей в период адаптации»</w:t>
            </w:r>
          </w:p>
          <w:p w:rsidR="0018790A" w:rsidRPr="005C0B6D" w:rsidRDefault="0018790A" w:rsidP="005C0B6D">
            <w:pPr>
              <w:rPr>
                <w:rFonts w:ascii="Times New Roman" w:hAnsi="Times New Roman"/>
                <w:sz w:val="24"/>
                <w:szCs w:val="24"/>
              </w:rPr>
            </w:pPr>
            <w:r w:rsidRPr="005C0B6D">
              <w:rPr>
                <w:rFonts w:ascii="Times New Roman" w:hAnsi="Times New Roman"/>
                <w:u w:val="single"/>
              </w:rPr>
              <w:t>Цель</w:t>
            </w:r>
            <w:r w:rsidRPr="005C0B6D">
              <w:rPr>
                <w:rFonts w:ascii="Times New Roman" w:hAnsi="Times New Roman"/>
              </w:rPr>
              <w:t xml:space="preserve">:  </w:t>
            </w:r>
            <w:r w:rsidRPr="005C0B6D">
              <w:rPr>
                <w:rFonts w:ascii="Times New Roman" w:hAnsi="Times New Roman"/>
                <w:sz w:val="24"/>
                <w:szCs w:val="24"/>
              </w:rPr>
              <w:t>ознакомление родителей с результатами диагностики, с планом работы на данный период, его задачами и содержанием. Необходимость совместных усилий в преодолении речевых нарушений и коррекция их в домашних условиях.</w:t>
            </w:r>
            <w:r w:rsidRPr="005C0B6D">
              <w:rPr>
                <w:rFonts w:ascii="Times New Roman" w:hAnsi="Times New Roman"/>
              </w:rPr>
              <w:t xml:space="preserve"> </w:t>
            </w:r>
            <w:r w:rsidRPr="005C0B6D">
              <w:rPr>
                <w:rFonts w:ascii="Times New Roman" w:hAnsi="Times New Roman"/>
                <w:sz w:val="24"/>
                <w:szCs w:val="24"/>
              </w:rPr>
              <w:t>Формирование мотивационного отношения р</w:t>
            </w:r>
            <w:r w:rsidRPr="005C0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B6D">
              <w:rPr>
                <w:rFonts w:ascii="Times New Roman" w:hAnsi="Times New Roman"/>
                <w:sz w:val="24"/>
                <w:szCs w:val="24"/>
              </w:rPr>
              <w:t>дителей к коррекционной работе с детьми.</w:t>
            </w:r>
          </w:p>
          <w:p w:rsidR="0018790A" w:rsidRPr="0018790A" w:rsidRDefault="0018790A" w:rsidP="0018790A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8790A">
              <w:rPr>
                <w:rFonts w:ascii="Times New Roman" w:hAnsi="Times New Roman"/>
                <w:sz w:val="24"/>
                <w:szCs w:val="24"/>
              </w:rPr>
              <w:t>Взаимодействие МБДОУ с семьёй по вопросам развития речи детей.</w:t>
            </w:r>
          </w:p>
          <w:p w:rsidR="0018790A" w:rsidRPr="0018790A" w:rsidRDefault="0018790A" w:rsidP="008006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8790A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Информация: </w:t>
            </w:r>
            <w:r w:rsidRPr="0018790A">
              <w:rPr>
                <w:rFonts w:ascii="Times New Roman" w:hAnsi="Times New Roman"/>
                <w:sz w:val="24"/>
                <w:szCs w:val="24"/>
              </w:rPr>
              <w:t>«Роль семьи в воспитании речи детей»</w:t>
            </w:r>
          </w:p>
          <w:p w:rsidR="0018790A" w:rsidRPr="0018790A" w:rsidRDefault="0018790A" w:rsidP="008006BF">
            <w:pPr>
              <w:tabs>
                <w:tab w:val="left" w:pos="369"/>
              </w:tabs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          </w:t>
            </w:r>
            <w:r w:rsidRPr="0018790A">
              <w:rPr>
                <w:rFonts w:ascii="Times New Roman" w:hAnsi="Times New Roman"/>
                <w:u w:val="single"/>
              </w:rPr>
              <w:t>Цель</w:t>
            </w:r>
            <w:r w:rsidRPr="0018790A">
              <w:rPr>
                <w:rFonts w:ascii="Times New Roman" w:hAnsi="Times New Roman"/>
              </w:rPr>
              <w:t>: подведение итогов работы за первое полугодие; раскрытие о</w:t>
            </w:r>
            <w:r w:rsidRPr="0018790A">
              <w:rPr>
                <w:rFonts w:ascii="Times New Roman" w:hAnsi="Times New Roman"/>
              </w:rPr>
              <w:t>с</w:t>
            </w:r>
            <w:r w:rsidRPr="0018790A">
              <w:rPr>
                <w:rFonts w:ascii="Times New Roman" w:hAnsi="Times New Roman"/>
              </w:rPr>
              <w:t>новных путей дальнейшего коррекционного обучения. Рассказ об успехах д</w:t>
            </w:r>
            <w:r w:rsidRPr="0018790A">
              <w:rPr>
                <w:rFonts w:ascii="Times New Roman" w:hAnsi="Times New Roman"/>
              </w:rPr>
              <w:t>е</w:t>
            </w:r>
            <w:r w:rsidRPr="0018790A">
              <w:rPr>
                <w:rFonts w:ascii="Times New Roman" w:hAnsi="Times New Roman"/>
              </w:rPr>
              <w:t>тей и их трудностях, которые возникли в процессе коррекционных занятий,  на которые следует родителям обратить особое внимание.</w:t>
            </w:r>
          </w:p>
          <w:p w:rsidR="0018790A" w:rsidRPr="0018790A" w:rsidRDefault="0018790A" w:rsidP="008006BF">
            <w:pPr>
              <w:tabs>
                <w:tab w:val="left" w:pos="369"/>
                <w:tab w:val="center" w:pos="4677"/>
                <w:tab w:val="left" w:pos="7920"/>
              </w:tabs>
              <w:ind w:left="369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Октябрь </w:t>
            </w: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Апрель</w:t>
            </w:r>
          </w:p>
          <w:p w:rsidR="0018790A" w:rsidRPr="0018790A" w:rsidRDefault="0018790A" w:rsidP="008006BF">
            <w:pPr>
              <w:shd w:val="clear" w:color="auto" w:fill="FFFFFF"/>
              <w:ind w:right="387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      </w:t>
            </w: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387"/>
              <w:jc w:val="center"/>
              <w:rPr>
                <w:rFonts w:ascii="Times New Roman" w:hAnsi="Times New Roman"/>
              </w:rPr>
            </w:pPr>
          </w:p>
        </w:tc>
      </w:tr>
      <w:tr w:rsidR="0018790A" w:rsidRPr="0018790A" w:rsidTr="008006BF">
        <w:trPr>
          <w:trHeight w:hRule="exact" w:val="1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18790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spacing w:val="-13"/>
              </w:rPr>
            </w:pPr>
            <w:r w:rsidRPr="0018790A">
              <w:rPr>
                <w:rFonts w:ascii="Times New Roman" w:hAnsi="Times New Roman"/>
                <w:b/>
                <w:bCs/>
                <w:i/>
                <w:spacing w:val="-13"/>
              </w:rPr>
              <w:t xml:space="preserve">Индивидуальные занятия для родителей. </w:t>
            </w:r>
          </w:p>
          <w:p w:rsidR="0018790A" w:rsidRPr="0018790A" w:rsidRDefault="0018790A" w:rsidP="0018790A">
            <w:pPr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</w:rPr>
              <w:t xml:space="preserve">по автоматизации свистящих звуков </w:t>
            </w:r>
          </w:p>
          <w:p w:rsidR="0018790A" w:rsidRPr="0018790A" w:rsidRDefault="0018790A" w:rsidP="0018790A">
            <w:pPr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</w:rPr>
              <w:t>по автоматизации шипящих звуков</w:t>
            </w:r>
          </w:p>
          <w:p w:rsidR="0018790A" w:rsidRPr="0018790A" w:rsidRDefault="0018790A" w:rsidP="0018790A">
            <w:pPr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</w:rPr>
              <w:t>по автоматизации сонорных звуков</w:t>
            </w:r>
          </w:p>
          <w:p w:rsidR="0018790A" w:rsidRPr="0018790A" w:rsidRDefault="0018790A" w:rsidP="0018790A">
            <w:pPr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18790A">
              <w:rPr>
                <w:rFonts w:ascii="Times New Roman" w:hAnsi="Times New Roman"/>
              </w:rPr>
              <w:t>по автоматизации заднеязычных звуков</w:t>
            </w:r>
          </w:p>
          <w:p w:rsidR="0018790A" w:rsidRPr="0018790A" w:rsidRDefault="0018790A" w:rsidP="008006BF">
            <w:pPr>
              <w:shd w:val="clear" w:color="auto" w:fill="FFFFFF"/>
              <w:ind w:left="72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1" w:lineRule="exact"/>
              <w:ind w:left="317" w:right="-40"/>
              <w:jc w:val="center"/>
              <w:rPr>
                <w:rFonts w:ascii="Times New Roman" w:hAnsi="Times New Roman"/>
                <w:bCs/>
              </w:rPr>
            </w:pPr>
            <w:r w:rsidRPr="0018790A">
              <w:rPr>
                <w:rFonts w:ascii="Times New Roman" w:hAnsi="Times New Roman"/>
                <w:bCs/>
              </w:rPr>
              <w:t xml:space="preserve">в течение </w:t>
            </w:r>
            <w:proofErr w:type="gramStart"/>
            <w:r w:rsidRPr="0018790A">
              <w:rPr>
                <w:rFonts w:ascii="Times New Roman" w:hAnsi="Times New Roman"/>
                <w:bCs/>
              </w:rPr>
              <w:t>учебного</w:t>
            </w:r>
            <w:proofErr w:type="gramEnd"/>
          </w:p>
          <w:p w:rsidR="0018790A" w:rsidRPr="0018790A" w:rsidRDefault="0018790A" w:rsidP="008006BF">
            <w:pPr>
              <w:shd w:val="clear" w:color="auto" w:fill="FFFFFF"/>
              <w:spacing w:line="321" w:lineRule="exact"/>
              <w:ind w:left="317" w:right="-40"/>
              <w:jc w:val="center"/>
              <w:rPr>
                <w:rFonts w:ascii="Times New Roman" w:hAnsi="Times New Roman"/>
                <w:bCs/>
              </w:rPr>
            </w:pPr>
            <w:r w:rsidRPr="0018790A">
              <w:rPr>
                <w:rFonts w:ascii="Times New Roman" w:hAnsi="Times New Roman"/>
                <w:bCs/>
              </w:rPr>
              <w:t xml:space="preserve"> года</w:t>
            </w:r>
          </w:p>
        </w:tc>
      </w:tr>
      <w:tr w:rsidR="0018790A" w:rsidRPr="0018790A" w:rsidTr="00775368">
        <w:trPr>
          <w:trHeight w:hRule="exact" w:val="11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18790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spacing w:val="-13"/>
              </w:rPr>
            </w:pPr>
            <w:r w:rsidRPr="0018790A">
              <w:rPr>
                <w:rFonts w:ascii="Times New Roman" w:hAnsi="Times New Roman"/>
                <w:b/>
                <w:bCs/>
                <w:i/>
                <w:spacing w:val="-13"/>
              </w:rPr>
              <w:t xml:space="preserve">Анкетирование родителей: </w:t>
            </w:r>
          </w:p>
          <w:p w:rsidR="0018790A" w:rsidRPr="0018790A" w:rsidRDefault="0018790A" w:rsidP="0018790A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/>
                <w:bCs/>
                <w:spacing w:val="-13"/>
              </w:rPr>
            </w:pPr>
            <w:r w:rsidRPr="0018790A">
              <w:rPr>
                <w:rFonts w:ascii="Times New Roman" w:hAnsi="Times New Roman"/>
                <w:bCs/>
                <w:spacing w:val="-13"/>
              </w:rPr>
              <w:t xml:space="preserve">.Воспитание звуковой культуры речи у детей дошкольного возраста </w:t>
            </w:r>
          </w:p>
          <w:p w:rsidR="0018790A" w:rsidRPr="0018790A" w:rsidRDefault="0018790A" w:rsidP="0018790A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/>
                <w:bCs/>
                <w:spacing w:val="-13"/>
              </w:rPr>
            </w:pPr>
            <w:r w:rsidRPr="0018790A">
              <w:rPr>
                <w:rFonts w:ascii="Times New Roman" w:hAnsi="Times New Roman"/>
                <w:bCs/>
                <w:spacing w:val="-13"/>
              </w:rPr>
              <w:t>Использование художественной литературы в семье.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1" w:lineRule="exact"/>
              <w:ind w:right="-40"/>
              <w:rPr>
                <w:rFonts w:ascii="Times New Roman" w:hAnsi="Times New Roman"/>
                <w:bCs/>
              </w:rPr>
            </w:pPr>
            <w:r w:rsidRPr="0018790A">
              <w:rPr>
                <w:rFonts w:ascii="Times New Roman" w:hAnsi="Times New Roman"/>
              </w:rPr>
              <w:t>по мере нео</w:t>
            </w:r>
            <w:r w:rsidRPr="0018790A">
              <w:rPr>
                <w:rFonts w:ascii="Times New Roman" w:hAnsi="Times New Roman"/>
              </w:rPr>
              <w:t>б</w:t>
            </w:r>
            <w:r w:rsidRPr="0018790A">
              <w:rPr>
                <w:rFonts w:ascii="Times New Roman" w:hAnsi="Times New Roman"/>
              </w:rPr>
              <w:t>ходимости</w:t>
            </w:r>
          </w:p>
        </w:tc>
      </w:tr>
    </w:tbl>
    <w:p w:rsidR="0018790A" w:rsidRPr="00775368" w:rsidRDefault="00775368" w:rsidP="007753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Работа с педагогами группы</w:t>
      </w:r>
    </w:p>
    <w:tbl>
      <w:tblPr>
        <w:tblW w:w="996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51"/>
        <w:gridCol w:w="1559"/>
      </w:tblGrid>
      <w:tr w:rsidR="0018790A" w:rsidRPr="0018790A" w:rsidTr="008006BF">
        <w:trPr>
          <w:trHeight w:hRule="exact" w:val="6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1" w:lineRule="exact"/>
              <w:ind w:left="49" w:right="8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18790A">
              <w:rPr>
                <w:rFonts w:ascii="Times New Roman" w:hAnsi="Times New Roman"/>
                <w:bCs/>
                <w:spacing w:val="-17"/>
              </w:rPr>
              <w:t>п</w:t>
            </w:r>
            <w:proofErr w:type="gramEnd"/>
            <w:r w:rsidRPr="0018790A">
              <w:rPr>
                <w:rFonts w:ascii="Times New Roman" w:hAnsi="Times New Roman"/>
                <w:bCs/>
                <w:spacing w:val="-17"/>
              </w:rPr>
              <w:t>/п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>Сроки</w:t>
            </w:r>
          </w:p>
        </w:tc>
      </w:tr>
      <w:tr w:rsidR="0018790A" w:rsidRPr="0018790A" w:rsidTr="00DC3FA2">
        <w:trPr>
          <w:trHeight w:hRule="exact" w:val="2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17" w:lineRule="exact"/>
              <w:ind w:left="4" w:right="1144"/>
              <w:rPr>
                <w:rFonts w:ascii="Times New Roman" w:hAnsi="Times New Roman"/>
                <w:b/>
                <w:bCs/>
                <w:i/>
              </w:rPr>
            </w:pPr>
            <w:r w:rsidRPr="0018790A">
              <w:rPr>
                <w:rFonts w:ascii="Times New Roman" w:hAnsi="Times New Roman"/>
                <w:bCs/>
                <w:spacing w:val="-13"/>
              </w:rPr>
              <w:t xml:space="preserve"> </w:t>
            </w:r>
            <w:r w:rsidRPr="0018790A">
              <w:rPr>
                <w:rFonts w:ascii="Times New Roman" w:hAnsi="Times New Roman"/>
                <w:b/>
                <w:bCs/>
                <w:i/>
                <w:spacing w:val="-13"/>
              </w:rPr>
              <w:t xml:space="preserve">Индивидуальные консультации и беседы с </w:t>
            </w:r>
            <w:r w:rsidRPr="0018790A">
              <w:rPr>
                <w:rFonts w:ascii="Times New Roman" w:hAnsi="Times New Roman"/>
                <w:b/>
                <w:bCs/>
                <w:i/>
              </w:rPr>
              <w:t>воспитателями:</w:t>
            </w:r>
          </w:p>
          <w:p w:rsidR="0018790A" w:rsidRPr="0018790A" w:rsidRDefault="0018790A" w:rsidP="0018790A">
            <w:pPr>
              <w:numPr>
                <w:ilvl w:val="0"/>
                <w:numId w:val="30"/>
              </w:numPr>
              <w:shd w:val="clear" w:color="auto" w:fill="FFFFFF"/>
              <w:spacing w:line="321" w:lineRule="exact"/>
              <w:ind w:right="99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Речевые игры для детей</w:t>
            </w:r>
          </w:p>
          <w:p w:rsidR="0018790A" w:rsidRPr="0018790A" w:rsidRDefault="0018790A" w:rsidP="0018790A">
            <w:pPr>
              <w:numPr>
                <w:ilvl w:val="0"/>
                <w:numId w:val="30"/>
              </w:numPr>
              <w:shd w:val="clear" w:color="auto" w:fill="FFFFFF"/>
              <w:spacing w:line="321" w:lineRule="exact"/>
              <w:ind w:right="99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Игровые </w:t>
            </w:r>
            <w:proofErr w:type="gramStart"/>
            <w:r w:rsidRPr="0018790A">
              <w:rPr>
                <w:rFonts w:ascii="Times New Roman" w:hAnsi="Times New Roman"/>
              </w:rPr>
              <w:t>приёмы</w:t>
            </w:r>
            <w:proofErr w:type="gramEnd"/>
            <w:r w:rsidRPr="0018790A">
              <w:rPr>
                <w:rFonts w:ascii="Times New Roman" w:hAnsi="Times New Roman"/>
              </w:rPr>
              <w:t xml:space="preserve"> используемые в работе с детьми;</w:t>
            </w:r>
          </w:p>
          <w:p w:rsidR="0018790A" w:rsidRPr="0018790A" w:rsidRDefault="0018790A" w:rsidP="0018790A">
            <w:pPr>
              <w:numPr>
                <w:ilvl w:val="0"/>
                <w:numId w:val="30"/>
              </w:numPr>
              <w:shd w:val="clear" w:color="auto" w:fill="FFFFFF"/>
              <w:spacing w:line="321" w:lineRule="exact"/>
              <w:ind w:right="99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Использование сенсорных игр для развития речи детей;</w:t>
            </w:r>
          </w:p>
          <w:p w:rsidR="0018790A" w:rsidRPr="0018790A" w:rsidRDefault="0018790A" w:rsidP="0018790A">
            <w:pPr>
              <w:numPr>
                <w:ilvl w:val="0"/>
                <w:numId w:val="30"/>
              </w:numPr>
              <w:shd w:val="clear" w:color="auto" w:fill="FFFFFF"/>
              <w:spacing w:line="321" w:lineRule="exact"/>
              <w:ind w:right="99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Как развить мелкую мускулатуру руки ребёнка;</w:t>
            </w:r>
          </w:p>
          <w:p w:rsidR="0018790A" w:rsidRPr="0018790A" w:rsidRDefault="0018790A" w:rsidP="0018790A">
            <w:pPr>
              <w:numPr>
                <w:ilvl w:val="0"/>
                <w:numId w:val="30"/>
              </w:numPr>
              <w:shd w:val="clear" w:color="auto" w:fill="FFFFFF"/>
              <w:spacing w:line="321" w:lineRule="exact"/>
              <w:ind w:right="99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Подвижные игры для детей с ОНР;</w:t>
            </w:r>
          </w:p>
          <w:p w:rsidR="0018790A" w:rsidRPr="0018790A" w:rsidRDefault="0018790A" w:rsidP="0018790A">
            <w:pPr>
              <w:numPr>
                <w:ilvl w:val="0"/>
                <w:numId w:val="30"/>
              </w:numPr>
              <w:shd w:val="clear" w:color="auto" w:fill="FFFFFF"/>
              <w:spacing w:line="321" w:lineRule="exact"/>
              <w:ind w:right="99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>Зачем нужна пальчиковая гимнастика</w:t>
            </w:r>
          </w:p>
          <w:p w:rsidR="0018790A" w:rsidRPr="0018790A" w:rsidRDefault="0018790A" w:rsidP="008006BF">
            <w:pPr>
              <w:shd w:val="clear" w:color="auto" w:fill="FFFFFF"/>
              <w:spacing w:line="321" w:lineRule="exact"/>
              <w:ind w:right="99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spacing w:line="321" w:lineRule="exact"/>
              <w:ind w:left="1458" w:right="9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5" w:lineRule="exact"/>
              <w:ind w:left="313" w:right="317"/>
              <w:jc w:val="center"/>
              <w:rPr>
                <w:rFonts w:ascii="Times New Roman" w:hAnsi="Times New Roman"/>
                <w:bCs/>
              </w:rPr>
            </w:pPr>
          </w:p>
          <w:p w:rsidR="0018790A" w:rsidRPr="0018790A" w:rsidRDefault="0018790A" w:rsidP="00DC3FA2">
            <w:pPr>
              <w:shd w:val="clear" w:color="auto" w:fill="FFFFFF"/>
              <w:spacing w:line="325" w:lineRule="exact"/>
              <w:ind w:right="317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  <w:bCs/>
              </w:rPr>
              <w:t>В течение учебного года</w:t>
            </w:r>
          </w:p>
        </w:tc>
      </w:tr>
      <w:tr w:rsidR="0018790A" w:rsidRPr="0018790A" w:rsidTr="008006BF">
        <w:trPr>
          <w:trHeight w:hRule="exact" w:val="18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1" w:lineRule="exact"/>
              <w:ind w:left="4"/>
              <w:rPr>
                <w:rFonts w:ascii="Times New Roman" w:hAnsi="Times New Roman"/>
                <w:bCs/>
                <w:spacing w:val="-5"/>
              </w:rPr>
            </w:pPr>
            <w:r w:rsidRPr="0018790A">
              <w:rPr>
                <w:rFonts w:ascii="Times New Roman" w:hAnsi="Times New Roman"/>
                <w:bCs/>
                <w:spacing w:val="-11"/>
              </w:rPr>
              <w:t xml:space="preserve"> </w:t>
            </w:r>
          </w:p>
          <w:p w:rsidR="0018790A" w:rsidRPr="0018790A" w:rsidRDefault="0018790A" w:rsidP="0018790A">
            <w:pPr>
              <w:numPr>
                <w:ilvl w:val="0"/>
                <w:numId w:val="36"/>
              </w:numPr>
              <w:shd w:val="clear" w:color="auto" w:fill="FFFFFF"/>
              <w:spacing w:line="321" w:lineRule="exact"/>
              <w:rPr>
                <w:rFonts w:ascii="Times New Roman" w:hAnsi="Times New Roman"/>
                <w:bCs/>
                <w:spacing w:val="-5"/>
              </w:rPr>
            </w:pPr>
            <w:r w:rsidRPr="0018790A">
              <w:rPr>
                <w:rFonts w:ascii="Times New Roman" w:hAnsi="Times New Roman"/>
                <w:bCs/>
                <w:spacing w:val="-5"/>
              </w:rPr>
              <w:t>Ознакомление педагогов с результатами педагогической диагн</w:t>
            </w:r>
            <w:r w:rsidRPr="0018790A">
              <w:rPr>
                <w:rFonts w:ascii="Times New Roman" w:hAnsi="Times New Roman"/>
                <w:bCs/>
                <w:spacing w:val="-5"/>
              </w:rPr>
              <w:t>о</w:t>
            </w:r>
            <w:r w:rsidRPr="0018790A">
              <w:rPr>
                <w:rFonts w:ascii="Times New Roman" w:hAnsi="Times New Roman"/>
                <w:bCs/>
                <w:spacing w:val="-5"/>
              </w:rPr>
              <w:t>стики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90A" w:rsidRPr="0018790A" w:rsidRDefault="0018790A" w:rsidP="008006BF">
            <w:pPr>
              <w:shd w:val="clear" w:color="auto" w:fill="FFFFFF"/>
              <w:spacing w:line="321" w:lineRule="exact"/>
              <w:ind w:left="568" w:right="588"/>
              <w:jc w:val="center"/>
              <w:rPr>
                <w:rFonts w:ascii="Times New Roman" w:hAnsi="Times New Roman"/>
              </w:rPr>
            </w:pPr>
          </w:p>
          <w:p w:rsidR="0018790A" w:rsidRPr="0018790A" w:rsidRDefault="0018790A" w:rsidP="008006BF">
            <w:pPr>
              <w:shd w:val="clear" w:color="auto" w:fill="FFFFFF"/>
              <w:ind w:right="588"/>
              <w:rPr>
                <w:rFonts w:ascii="Times New Roman" w:hAnsi="Times New Roman"/>
              </w:rPr>
            </w:pPr>
            <w:r w:rsidRPr="0018790A">
              <w:rPr>
                <w:rFonts w:ascii="Times New Roman" w:hAnsi="Times New Roman"/>
              </w:rPr>
              <w:t xml:space="preserve">            сентябрь</w:t>
            </w:r>
          </w:p>
          <w:p w:rsidR="0018790A" w:rsidRPr="0018790A" w:rsidRDefault="0018790A" w:rsidP="008006BF">
            <w:pPr>
              <w:shd w:val="clear" w:color="auto" w:fill="FFFFFF"/>
              <w:ind w:left="568" w:right="588"/>
              <w:jc w:val="center"/>
              <w:rPr>
                <w:rFonts w:ascii="Times New Roman" w:hAnsi="Times New Roman"/>
              </w:rPr>
            </w:pPr>
          </w:p>
        </w:tc>
      </w:tr>
    </w:tbl>
    <w:p w:rsidR="0018790A" w:rsidRDefault="0018790A" w:rsidP="0018790A"/>
    <w:p w:rsidR="003D4EB5" w:rsidRDefault="003D4EB5" w:rsidP="00BB67BF">
      <w:pPr>
        <w:shd w:val="clear" w:color="auto" w:fill="FFFFFF"/>
        <w:suppressAutoHyphens/>
        <w:rPr>
          <w:rFonts w:ascii="Times New Roman" w:hAnsi="Times New Roman"/>
          <w:b/>
          <w:bCs/>
          <w:sz w:val="28"/>
          <w:szCs w:val="28"/>
          <w:lang w:eastAsia="ru-RU"/>
        </w:rPr>
        <w:sectPr w:rsidR="003D4EB5" w:rsidSect="00427D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6E22" w:rsidRDefault="00756E22" w:rsidP="00BB67BF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9.11 План работы МБДОУ детский сад № 21 и МБ</w:t>
      </w:r>
      <w:r w:rsidR="003A7FBC">
        <w:rPr>
          <w:rFonts w:ascii="Times New Roman" w:hAnsi="Times New Roman"/>
          <w:b/>
          <w:bCs/>
          <w:sz w:val="28"/>
          <w:szCs w:val="28"/>
          <w:lang w:eastAsia="ru-RU"/>
        </w:rPr>
        <w:t>ОУ СОШ № 5               на 2019-2020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образовательный период)  </w:t>
      </w:r>
    </w:p>
    <w:p w:rsidR="00756E22" w:rsidRDefault="00756E22" w:rsidP="00BB67BF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0469" w:rsidRPr="00CD01C1" w:rsidRDefault="00756E22" w:rsidP="00BB67BF">
      <w:pPr>
        <w:shd w:val="clear" w:color="auto" w:fill="FFFFFF"/>
        <w:suppressAutoHyphens/>
        <w:jc w:val="center"/>
        <w:rPr>
          <w:rFonts w:ascii="Tahoma" w:hAnsi="Tahoma" w:cs="Tahoma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9.12</w:t>
      </w:r>
      <w:r w:rsidR="00D211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E0469" w:rsidRPr="00CD01C1">
        <w:rPr>
          <w:rFonts w:ascii="Times New Roman" w:hAnsi="Times New Roman"/>
          <w:b/>
          <w:bCs/>
          <w:sz w:val="28"/>
          <w:szCs w:val="28"/>
          <w:lang w:eastAsia="ru-RU"/>
        </w:rPr>
        <w:t>Лист корректировки годового плана</w:t>
      </w:r>
    </w:p>
    <w:p w:rsidR="004E0469" w:rsidRPr="00CD01C1" w:rsidRDefault="004E0469" w:rsidP="00BB67BF">
      <w:pPr>
        <w:shd w:val="clear" w:color="auto" w:fill="FFFFFF"/>
        <w:suppressAutoHyphens/>
        <w:jc w:val="center"/>
        <w:rPr>
          <w:rFonts w:ascii="Tahoma" w:hAnsi="Tahoma" w:cs="Tahoma"/>
          <w:sz w:val="20"/>
          <w:szCs w:val="20"/>
          <w:lang w:eastAsia="ru-RU"/>
        </w:rPr>
      </w:pPr>
      <w:r w:rsidRPr="00CD01C1">
        <w:rPr>
          <w:rFonts w:ascii="Times New Roman" w:hAnsi="Times New Roman"/>
          <w:sz w:val="28"/>
          <w:szCs w:val="28"/>
          <w:lang w:val="en-US" w:eastAsia="ru-RU"/>
        </w:rPr>
        <w:t> </w:t>
      </w:r>
    </w:p>
    <w:tbl>
      <w:tblPr>
        <w:tblW w:w="10065" w:type="dxa"/>
        <w:tblInd w:w="-37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7"/>
        <w:gridCol w:w="1688"/>
        <w:gridCol w:w="3233"/>
        <w:gridCol w:w="1129"/>
        <w:gridCol w:w="1828"/>
        <w:gridCol w:w="1480"/>
      </w:tblGrid>
      <w:tr w:rsidR="004E0469" w:rsidRPr="00C56EBE" w:rsidTr="00DF1425">
        <w:trPr>
          <w:trHeight w:val="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E0469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proofErr w:type="gramStart"/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E0469" w:rsidRPr="00CD01C1" w:rsidRDefault="004E0469" w:rsidP="00BB67BF">
            <w:pPr>
              <w:suppressAutoHyphens/>
              <w:spacing w:line="1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E0469" w:rsidRPr="00CD01C1" w:rsidRDefault="004E0469" w:rsidP="00BB67BF">
            <w:pPr>
              <w:suppressAutoHyphens/>
              <w:spacing w:line="1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E0469" w:rsidRPr="00CD01C1" w:rsidRDefault="004E0469" w:rsidP="00BB67BF">
            <w:pPr>
              <w:suppressAutoHyphens/>
              <w:spacing w:line="1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E0469" w:rsidRPr="00CD01C1" w:rsidRDefault="004E0469" w:rsidP="00BB67BF">
            <w:pPr>
              <w:suppressAutoHyphens/>
              <w:spacing w:line="1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E0469" w:rsidRPr="00CD01C1" w:rsidRDefault="004E0469" w:rsidP="00BB67BF">
            <w:pPr>
              <w:suppressAutoHyphens/>
              <w:spacing w:line="1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CD0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E0469" w:rsidRPr="00C56EBE" w:rsidTr="00DF1425">
        <w:trPr>
          <w:trHeight w:val="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E0469" w:rsidRPr="00CD01C1" w:rsidRDefault="004E0469" w:rsidP="00BB67BF">
            <w:pPr>
              <w:suppressAutoHyphens/>
              <w:spacing w:line="1" w:lineRule="atLeas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CD01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4E0469" w:rsidRPr="00CD01C1" w:rsidRDefault="004E0469" w:rsidP="00BB67BF">
      <w:pPr>
        <w:shd w:val="clear" w:color="auto" w:fill="FFFFFF"/>
        <w:suppressAutoHyphens/>
      </w:pPr>
      <w:r w:rsidRPr="00CD01C1">
        <w:rPr>
          <w:rFonts w:ascii="Times New Roman" w:hAnsi="Times New Roman"/>
          <w:sz w:val="28"/>
          <w:szCs w:val="28"/>
          <w:lang w:val="en-US" w:eastAsia="ru-RU"/>
        </w:rPr>
        <w:t> </w:t>
      </w:r>
    </w:p>
    <w:sectPr w:rsidR="004E0469" w:rsidRPr="00CD01C1" w:rsidSect="0044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28" w:rsidRDefault="00026528">
      <w:r>
        <w:separator/>
      </w:r>
    </w:p>
  </w:endnote>
  <w:endnote w:type="continuationSeparator" w:id="0">
    <w:p w:rsidR="00026528" w:rsidRDefault="0002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004594"/>
      <w:docPartObj>
        <w:docPartGallery w:val="Page Numbers (Bottom of Page)"/>
        <w:docPartUnique/>
      </w:docPartObj>
    </w:sdtPr>
    <w:sdtEndPr/>
    <w:sdtContent>
      <w:p w:rsidR="00EE1C0F" w:rsidRDefault="00EE1C0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C0F" w:rsidRDefault="00EE1C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0F" w:rsidRDefault="00EE1C0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C027F">
      <w:rPr>
        <w:noProof/>
      </w:rPr>
      <w:t>57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28" w:rsidRDefault="00026528">
      <w:r>
        <w:separator/>
      </w:r>
    </w:p>
  </w:footnote>
  <w:footnote w:type="continuationSeparator" w:id="0">
    <w:p w:rsidR="00026528" w:rsidRDefault="0002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276_"/>
      </v:shape>
    </w:pict>
  </w:numPicBullet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>
    <w:nsid w:val="0064200C"/>
    <w:multiLevelType w:val="hybridMultilevel"/>
    <w:tmpl w:val="5B7AE658"/>
    <w:lvl w:ilvl="0" w:tplc="0419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6">
    <w:nsid w:val="02FD5037"/>
    <w:multiLevelType w:val="hybridMultilevel"/>
    <w:tmpl w:val="1298D902"/>
    <w:lvl w:ilvl="0" w:tplc="56E87C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968EE"/>
    <w:multiLevelType w:val="hybridMultilevel"/>
    <w:tmpl w:val="60F4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264AE5"/>
    <w:multiLevelType w:val="hybridMultilevel"/>
    <w:tmpl w:val="65BC5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1E95B1F"/>
    <w:multiLevelType w:val="hybridMultilevel"/>
    <w:tmpl w:val="E86C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30304"/>
    <w:multiLevelType w:val="hybridMultilevel"/>
    <w:tmpl w:val="D32013EE"/>
    <w:lvl w:ilvl="0" w:tplc="253E328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C32C5"/>
    <w:multiLevelType w:val="hybridMultilevel"/>
    <w:tmpl w:val="FE78E404"/>
    <w:lvl w:ilvl="0" w:tplc="0419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3">
    <w:nsid w:val="17C066B2"/>
    <w:multiLevelType w:val="hybridMultilevel"/>
    <w:tmpl w:val="31584BAE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4">
    <w:nsid w:val="1C2A2FBD"/>
    <w:multiLevelType w:val="hybridMultilevel"/>
    <w:tmpl w:val="CF2A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E2767"/>
    <w:multiLevelType w:val="multilevel"/>
    <w:tmpl w:val="1AF0CD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B2B421D"/>
    <w:multiLevelType w:val="hybridMultilevel"/>
    <w:tmpl w:val="941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620930"/>
    <w:multiLevelType w:val="hybridMultilevel"/>
    <w:tmpl w:val="B82AA40A"/>
    <w:lvl w:ilvl="0" w:tplc="9574E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F3475"/>
    <w:multiLevelType w:val="multilevel"/>
    <w:tmpl w:val="A75C0C5C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2160"/>
      </w:pPr>
      <w:rPr>
        <w:rFonts w:hint="default"/>
      </w:rPr>
    </w:lvl>
  </w:abstractNum>
  <w:abstractNum w:abstractNumId="19">
    <w:nsid w:val="332004CA"/>
    <w:multiLevelType w:val="hybridMultilevel"/>
    <w:tmpl w:val="3CF4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F7F39"/>
    <w:multiLevelType w:val="multilevel"/>
    <w:tmpl w:val="114600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69D644D"/>
    <w:multiLevelType w:val="hybridMultilevel"/>
    <w:tmpl w:val="CE14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392E5FAA"/>
    <w:multiLevelType w:val="hybridMultilevel"/>
    <w:tmpl w:val="E110DC92"/>
    <w:lvl w:ilvl="0" w:tplc="1EBA18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E12795E"/>
    <w:multiLevelType w:val="hybridMultilevel"/>
    <w:tmpl w:val="D3887F80"/>
    <w:lvl w:ilvl="0" w:tplc="56E87C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F5D3D"/>
    <w:multiLevelType w:val="hybridMultilevel"/>
    <w:tmpl w:val="B0A6780A"/>
    <w:lvl w:ilvl="0" w:tplc="B474631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7683F"/>
    <w:multiLevelType w:val="hybridMultilevel"/>
    <w:tmpl w:val="DCF67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B602C2"/>
    <w:multiLevelType w:val="hybridMultilevel"/>
    <w:tmpl w:val="1B7A64E8"/>
    <w:lvl w:ilvl="0" w:tplc="56E87CF6">
      <w:start w:val="1"/>
      <w:numFmt w:val="decimal"/>
      <w:lvlText w:val="%1."/>
      <w:lvlJc w:val="center"/>
      <w:pPr>
        <w:ind w:left="8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50752F7"/>
    <w:multiLevelType w:val="hybridMultilevel"/>
    <w:tmpl w:val="A22057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A0E92"/>
    <w:multiLevelType w:val="hybridMultilevel"/>
    <w:tmpl w:val="89D4EB86"/>
    <w:lvl w:ilvl="0" w:tplc="54C0B8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6F6319"/>
    <w:multiLevelType w:val="hybridMultilevel"/>
    <w:tmpl w:val="F0C2E3E4"/>
    <w:lvl w:ilvl="0" w:tplc="0419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D776C9"/>
    <w:multiLevelType w:val="hybridMultilevel"/>
    <w:tmpl w:val="AA98FE52"/>
    <w:lvl w:ilvl="0" w:tplc="56E87C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F13D6"/>
    <w:multiLevelType w:val="hybridMultilevel"/>
    <w:tmpl w:val="ADD42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5774E"/>
    <w:multiLevelType w:val="hybridMultilevel"/>
    <w:tmpl w:val="FD8A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931E9B"/>
    <w:multiLevelType w:val="hybridMultilevel"/>
    <w:tmpl w:val="A84880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D6708F9"/>
    <w:multiLevelType w:val="hybridMultilevel"/>
    <w:tmpl w:val="0A32715A"/>
    <w:lvl w:ilvl="0" w:tplc="F63AB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A423E5"/>
    <w:multiLevelType w:val="hybridMultilevel"/>
    <w:tmpl w:val="F89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35644"/>
    <w:multiLevelType w:val="hybridMultilevel"/>
    <w:tmpl w:val="F59E5C06"/>
    <w:lvl w:ilvl="0" w:tplc="D19E45A4">
      <w:start w:val="1"/>
      <w:numFmt w:val="decimal"/>
      <w:lvlText w:val="%1."/>
      <w:lvlJc w:val="left"/>
      <w:pPr>
        <w:ind w:left="5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>
    <w:nsid w:val="61CF1094"/>
    <w:multiLevelType w:val="hybridMultilevel"/>
    <w:tmpl w:val="44F248DC"/>
    <w:lvl w:ilvl="0" w:tplc="04190001">
      <w:start w:val="1"/>
      <w:numFmt w:val="bullet"/>
      <w:lvlText w:val=""/>
      <w:lvlJc w:val="left"/>
      <w:pPr>
        <w:tabs>
          <w:tab w:val="num" w:pos="1247"/>
        </w:tabs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7"/>
        </w:tabs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7"/>
        </w:tabs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</w:abstractNum>
  <w:abstractNum w:abstractNumId="39">
    <w:nsid w:val="62EA7DAB"/>
    <w:multiLevelType w:val="hybridMultilevel"/>
    <w:tmpl w:val="C2D268B4"/>
    <w:lvl w:ilvl="0" w:tplc="56E87C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86276"/>
    <w:multiLevelType w:val="hybridMultilevel"/>
    <w:tmpl w:val="80BE7A40"/>
    <w:lvl w:ilvl="0" w:tplc="A8C0756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1">
    <w:nsid w:val="6F3232F0"/>
    <w:multiLevelType w:val="hybridMultilevel"/>
    <w:tmpl w:val="E110DC92"/>
    <w:lvl w:ilvl="0" w:tplc="1EBA18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04270E5"/>
    <w:multiLevelType w:val="hybridMultilevel"/>
    <w:tmpl w:val="28C6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B5B3D"/>
    <w:multiLevelType w:val="hybridMultilevel"/>
    <w:tmpl w:val="0B3A2F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4FA78BE"/>
    <w:multiLevelType w:val="hybridMultilevel"/>
    <w:tmpl w:val="39421B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C18D1"/>
    <w:multiLevelType w:val="hybridMultilevel"/>
    <w:tmpl w:val="8DF2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F4FFF"/>
    <w:multiLevelType w:val="hybridMultilevel"/>
    <w:tmpl w:val="EA64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502C2"/>
    <w:multiLevelType w:val="hybridMultilevel"/>
    <w:tmpl w:val="B54250C4"/>
    <w:lvl w:ilvl="0" w:tplc="2FFA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C91E6F"/>
    <w:multiLevelType w:val="hybridMultilevel"/>
    <w:tmpl w:val="94FE3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633552"/>
    <w:multiLevelType w:val="hybridMultilevel"/>
    <w:tmpl w:val="74764838"/>
    <w:lvl w:ilvl="0" w:tplc="56E87C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36F42"/>
    <w:multiLevelType w:val="hybridMultilevel"/>
    <w:tmpl w:val="1F74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29"/>
  </w:num>
  <w:num w:numId="5">
    <w:abstractNumId w:val="16"/>
  </w:num>
  <w:num w:numId="6">
    <w:abstractNumId w:val="25"/>
  </w:num>
  <w:num w:numId="7">
    <w:abstractNumId w:val="36"/>
  </w:num>
  <w:num w:numId="8">
    <w:abstractNumId w:val="43"/>
  </w:num>
  <w:num w:numId="9">
    <w:abstractNumId w:val="17"/>
  </w:num>
  <w:num w:numId="10">
    <w:abstractNumId w:val="18"/>
  </w:num>
  <w:num w:numId="11">
    <w:abstractNumId w:val="20"/>
  </w:num>
  <w:num w:numId="12">
    <w:abstractNumId w:val="40"/>
  </w:num>
  <w:num w:numId="13">
    <w:abstractNumId w:val="41"/>
  </w:num>
  <w:num w:numId="14">
    <w:abstractNumId w:val="23"/>
  </w:num>
  <w:num w:numId="15">
    <w:abstractNumId w:val="11"/>
  </w:num>
  <w:num w:numId="16">
    <w:abstractNumId w:val="47"/>
  </w:num>
  <w:num w:numId="17">
    <w:abstractNumId w:val="28"/>
  </w:num>
  <w:num w:numId="18">
    <w:abstractNumId w:val="49"/>
  </w:num>
  <w:num w:numId="19">
    <w:abstractNumId w:val="27"/>
  </w:num>
  <w:num w:numId="20">
    <w:abstractNumId w:val="39"/>
  </w:num>
  <w:num w:numId="21">
    <w:abstractNumId w:val="10"/>
  </w:num>
  <w:num w:numId="22">
    <w:abstractNumId w:val="24"/>
  </w:num>
  <w:num w:numId="23">
    <w:abstractNumId w:val="7"/>
  </w:num>
  <w:num w:numId="24">
    <w:abstractNumId w:val="31"/>
  </w:num>
  <w:num w:numId="25">
    <w:abstractNumId w:val="6"/>
  </w:num>
  <w:num w:numId="26">
    <w:abstractNumId w:val="44"/>
  </w:num>
  <w:num w:numId="27">
    <w:abstractNumId w:val="37"/>
  </w:num>
  <w:num w:numId="28">
    <w:abstractNumId w:val="26"/>
  </w:num>
  <w:num w:numId="29">
    <w:abstractNumId w:val="38"/>
  </w:num>
  <w:num w:numId="30">
    <w:abstractNumId w:val="5"/>
  </w:num>
  <w:num w:numId="31">
    <w:abstractNumId w:val="33"/>
  </w:num>
  <w:num w:numId="32">
    <w:abstractNumId w:val="34"/>
  </w:num>
  <w:num w:numId="33">
    <w:abstractNumId w:val="12"/>
  </w:num>
  <w:num w:numId="34">
    <w:abstractNumId w:val="13"/>
  </w:num>
  <w:num w:numId="35">
    <w:abstractNumId w:val="8"/>
  </w:num>
  <w:num w:numId="36">
    <w:abstractNumId w:val="30"/>
  </w:num>
  <w:num w:numId="37">
    <w:abstractNumId w:val="35"/>
  </w:num>
  <w:num w:numId="38">
    <w:abstractNumId w:val="21"/>
  </w:num>
  <w:num w:numId="39">
    <w:abstractNumId w:val="48"/>
  </w:num>
  <w:num w:numId="40">
    <w:abstractNumId w:val="46"/>
  </w:num>
  <w:num w:numId="41">
    <w:abstractNumId w:val="45"/>
  </w:num>
  <w:num w:numId="42">
    <w:abstractNumId w:val="50"/>
  </w:num>
  <w:num w:numId="43">
    <w:abstractNumId w:val="42"/>
  </w:num>
  <w:num w:numId="44">
    <w:abstractNumId w:val="14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1C1"/>
    <w:rsid w:val="00012127"/>
    <w:rsid w:val="0001434C"/>
    <w:rsid w:val="00014753"/>
    <w:rsid w:val="0001498E"/>
    <w:rsid w:val="00014D5C"/>
    <w:rsid w:val="00015B45"/>
    <w:rsid w:val="0001632B"/>
    <w:rsid w:val="000164A3"/>
    <w:rsid w:val="000216CB"/>
    <w:rsid w:val="00023678"/>
    <w:rsid w:val="00025BC1"/>
    <w:rsid w:val="00026528"/>
    <w:rsid w:val="000266F5"/>
    <w:rsid w:val="00027432"/>
    <w:rsid w:val="00030E47"/>
    <w:rsid w:val="0003215B"/>
    <w:rsid w:val="00032E62"/>
    <w:rsid w:val="000338D2"/>
    <w:rsid w:val="0003505F"/>
    <w:rsid w:val="00036C8B"/>
    <w:rsid w:val="0003769A"/>
    <w:rsid w:val="0004292B"/>
    <w:rsid w:val="00042A95"/>
    <w:rsid w:val="00043396"/>
    <w:rsid w:val="0004358F"/>
    <w:rsid w:val="00045370"/>
    <w:rsid w:val="000454DE"/>
    <w:rsid w:val="0004597D"/>
    <w:rsid w:val="00045DA9"/>
    <w:rsid w:val="00046993"/>
    <w:rsid w:val="000479B0"/>
    <w:rsid w:val="0005113D"/>
    <w:rsid w:val="000521BE"/>
    <w:rsid w:val="00052B9D"/>
    <w:rsid w:val="0005555E"/>
    <w:rsid w:val="00055FBF"/>
    <w:rsid w:val="000577D6"/>
    <w:rsid w:val="0006277F"/>
    <w:rsid w:val="000635C9"/>
    <w:rsid w:val="000647A8"/>
    <w:rsid w:val="000648B5"/>
    <w:rsid w:val="00064F1A"/>
    <w:rsid w:val="00065A12"/>
    <w:rsid w:val="000662A4"/>
    <w:rsid w:val="00066F35"/>
    <w:rsid w:val="000679FB"/>
    <w:rsid w:val="00071C67"/>
    <w:rsid w:val="00074035"/>
    <w:rsid w:val="00077C7D"/>
    <w:rsid w:val="00080809"/>
    <w:rsid w:val="00080C45"/>
    <w:rsid w:val="00081684"/>
    <w:rsid w:val="000831B8"/>
    <w:rsid w:val="0008341D"/>
    <w:rsid w:val="00083734"/>
    <w:rsid w:val="0008389B"/>
    <w:rsid w:val="00085159"/>
    <w:rsid w:val="00087EBB"/>
    <w:rsid w:val="00087F02"/>
    <w:rsid w:val="00090991"/>
    <w:rsid w:val="0009182C"/>
    <w:rsid w:val="00091896"/>
    <w:rsid w:val="0009281A"/>
    <w:rsid w:val="00092C4D"/>
    <w:rsid w:val="00096CCD"/>
    <w:rsid w:val="000A1255"/>
    <w:rsid w:val="000A3222"/>
    <w:rsid w:val="000A4509"/>
    <w:rsid w:val="000A7B01"/>
    <w:rsid w:val="000B0AEA"/>
    <w:rsid w:val="000B507A"/>
    <w:rsid w:val="000B664B"/>
    <w:rsid w:val="000C4EEB"/>
    <w:rsid w:val="000C54ED"/>
    <w:rsid w:val="000D0151"/>
    <w:rsid w:val="000D0D8E"/>
    <w:rsid w:val="000D126B"/>
    <w:rsid w:val="000D145D"/>
    <w:rsid w:val="000D17FB"/>
    <w:rsid w:val="000D21A5"/>
    <w:rsid w:val="000D4049"/>
    <w:rsid w:val="000D4DB3"/>
    <w:rsid w:val="000D7859"/>
    <w:rsid w:val="000D7E21"/>
    <w:rsid w:val="000E303A"/>
    <w:rsid w:val="000E6A3A"/>
    <w:rsid w:val="000E7269"/>
    <w:rsid w:val="000E7645"/>
    <w:rsid w:val="000E7DBD"/>
    <w:rsid w:val="000F5CFA"/>
    <w:rsid w:val="000F76BE"/>
    <w:rsid w:val="0010382A"/>
    <w:rsid w:val="00107129"/>
    <w:rsid w:val="001109DC"/>
    <w:rsid w:val="00110AAB"/>
    <w:rsid w:val="00116666"/>
    <w:rsid w:val="00116BDD"/>
    <w:rsid w:val="00121F2E"/>
    <w:rsid w:val="00133256"/>
    <w:rsid w:val="00136357"/>
    <w:rsid w:val="00142AF6"/>
    <w:rsid w:val="00143770"/>
    <w:rsid w:val="001453A5"/>
    <w:rsid w:val="00145A4A"/>
    <w:rsid w:val="001478F5"/>
    <w:rsid w:val="00147DB8"/>
    <w:rsid w:val="00147EF3"/>
    <w:rsid w:val="001509AA"/>
    <w:rsid w:val="0015256A"/>
    <w:rsid w:val="00152D3A"/>
    <w:rsid w:val="00152D9D"/>
    <w:rsid w:val="00154733"/>
    <w:rsid w:val="00160E0F"/>
    <w:rsid w:val="00162809"/>
    <w:rsid w:val="00163EA4"/>
    <w:rsid w:val="001676BE"/>
    <w:rsid w:val="001700BA"/>
    <w:rsid w:val="0017018A"/>
    <w:rsid w:val="00173258"/>
    <w:rsid w:val="0017517E"/>
    <w:rsid w:val="00180B7A"/>
    <w:rsid w:val="00181167"/>
    <w:rsid w:val="001814FE"/>
    <w:rsid w:val="00183110"/>
    <w:rsid w:val="00183386"/>
    <w:rsid w:val="001837AF"/>
    <w:rsid w:val="00187123"/>
    <w:rsid w:val="0018790A"/>
    <w:rsid w:val="0019156B"/>
    <w:rsid w:val="00193255"/>
    <w:rsid w:val="00195214"/>
    <w:rsid w:val="00195947"/>
    <w:rsid w:val="001A1249"/>
    <w:rsid w:val="001A3056"/>
    <w:rsid w:val="001A4A9F"/>
    <w:rsid w:val="001A5102"/>
    <w:rsid w:val="001A6035"/>
    <w:rsid w:val="001A7DEF"/>
    <w:rsid w:val="001B0AE8"/>
    <w:rsid w:val="001B1A45"/>
    <w:rsid w:val="001B2047"/>
    <w:rsid w:val="001B20BA"/>
    <w:rsid w:val="001B629E"/>
    <w:rsid w:val="001C00C0"/>
    <w:rsid w:val="001C188C"/>
    <w:rsid w:val="001C2497"/>
    <w:rsid w:val="001C3F00"/>
    <w:rsid w:val="001C463E"/>
    <w:rsid w:val="001C5DD1"/>
    <w:rsid w:val="001D0FED"/>
    <w:rsid w:val="001D4843"/>
    <w:rsid w:val="001D621D"/>
    <w:rsid w:val="001D6E2C"/>
    <w:rsid w:val="001D7395"/>
    <w:rsid w:val="001E3213"/>
    <w:rsid w:val="001E3424"/>
    <w:rsid w:val="001E38C3"/>
    <w:rsid w:val="001E551A"/>
    <w:rsid w:val="001E61CC"/>
    <w:rsid w:val="001E74E4"/>
    <w:rsid w:val="001E7CA8"/>
    <w:rsid w:val="001F348A"/>
    <w:rsid w:val="001F3769"/>
    <w:rsid w:val="001F393B"/>
    <w:rsid w:val="001F4612"/>
    <w:rsid w:val="001F5A56"/>
    <w:rsid w:val="00200092"/>
    <w:rsid w:val="00200881"/>
    <w:rsid w:val="00203BDE"/>
    <w:rsid w:val="00206BEF"/>
    <w:rsid w:val="00207C43"/>
    <w:rsid w:val="00211496"/>
    <w:rsid w:val="00214D30"/>
    <w:rsid w:val="00224C07"/>
    <w:rsid w:val="00225369"/>
    <w:rsid w:val="0022624D"/>
    <w:rsid w:val="00226C1F"/>
    <w:rsid w:val="002303BF"/>
    <w:rsid w:val="00232306"/>
    <w:rsid w:val="00232541"/>
    <w:rsid w:val="00235B9D"/>
    <w:rsid w:val="00235E79"/>
    <w:rsid w:val="00236A1C"/>
    <w:rsid w:val="00237ACA"/>
    <w:rsid w:val="00240216"/>
    <w:rsid w:val="00240413"/>
    <w:rsid w:val="00240525"/>
    <w:rsid w:val="002408D5"/>
    <w:rsid w:val="0024515F"/>
    <w:rsid w:val="002514F5"/>
    <w:rsid w:val="00252D72"/>
    <w:rsid w:val="002539BB"/>
    <w:rsid w:val="00253F82"/>
    <w:rsid w:val="00254846"/>
    <w:rsid w:val="00254D50"/>
    <w:rsid w:val="0025570A"/>
    <w:rsid w:val="002559AF"/>
    <w:rsid w:val="002602E1"/>
    <w:rsid w:val="00261B7D"/>
    <w:rsid w:val="00264E57"/>
    <w:rsid w:val="0026693E"/>
    <w:rsid w:val="0027690A"/>
    <w:rsid w:val="00280ADA"/>
    <w:rsid w:val="00280C49"/>
    <w:rsid w:val="00282658"/>
    <w:rsid w:val="00284039"/>
    <w:rsid w:val="0028739B"/>
    <w:rsid w:val="002902B0"/>
    <w:rsid w:val="00293B38"/>
    <w:rsid w:val="002970A6"/>
    <w:rsid w:val="002A20AF"/>
    <w:rsid w:val="002A2818"/>
    <w:rsid w:val="002A4F3B"/>
    <w:rsid w:val="002A6422"/>
    <w:rsid w:val="002A6A1E"/>
    <w:rsid w:val="002A6C97"/>
    <w:rsid w:val="002B26F7"/>
    <w:rsid w:val="002C1763"/>
    <w:rsid w:val="002C20BB"/>
    <w:rsid w:val="002C3D56"/>
    <w:rsid w:val="002C4338"/>
    <w:rsid w:val="002C5CFA"/>
    <w:rsid w:val="002C73F2"/>
    <w:rsid w:val="002C7C5D"/>
    <w:rsid w:val="002D1297"/>
    <w:rsid w:val="002D7381"/>
    <w:rsid w:val="002D7F14"/>
    <w:rsid w:val="002E1133"/>
    <w:rsid w:val="002E134D"/>
    <w:rsid w:val="002E181F"/>
    <w:rsid w:val="002E3507"/>
    <w:rsid w:val="002E50B2"/>
    <w:rsid w:val="002E63EC"/>
    <w:rsid w:val="002F40FC"/>
    <w:rsid w:val="002F467D"/>
    <w:rsid w:val="002F6132"/>
    <w:rsid w:val="003012B1"/>
    <w:rsid w:val="00301311"/>
    <w:rsid w:val="00301F15"/>
    <w:rsid w:val="00303643"/>
    <w:rsid w:val="0030400D"/>
    <w:rsid w:val="003041C3"/>
    <w:rsid w:val="00304FCD"/>
    <w:rsid w:val="003054AE"/>
    <w:rsid w:val="00312450"/>
    <w:rsid w:val="00312D47"/>
    <w:rsid w:val="00312EA3"/>
    <w:rsid w:val="003131B1"/>
    <w:rsid w:val="0031612E"/>
    <w:rsid w:val="003242E2"/>
    <w:rsid w:val="0032708A"/>
    <w:rsid w:val="0033420A"/>
    <w:rsid w:val="00334AD5"/>
    <w:rsid w:val="00335AC0"/>
    <w:rsid w:val="00337BBD"/>
    <w:rsid w:val="0034018E"/>
    <w:rsid w:val="00340D49"/>
    <w:rsid w:val="00342C02"/>
    <w:rsid w:val="00342F79"/>
    <w:rsid w:val="00346E22"/>
    <w:rsid w:val="003503E9"/>
    <w:rsid w:val="00350548"/>
    <w:rsid w:val="003509AE"/>
    <w:rsid w:val="003566BB"/>
    <w:rsid w:val="00363169"/>
    <w:rsid w:val="003659CB"/>
    <w:rsid w:val="00366021"/>
    <w:rsid w:val="0036651B"/>
    <w:rsid w:val="0037180A"/>
    <w:rsid w:val="003725D4"/>
    <w:rsid w:val="00373E1B"/>
    <w:rsid w:val="003755B7"/>
    <w:rsid w:val="00375F75"/>
    <w:rsid w:val="00376EE1"/>
    <w:rsid w:val="00377051"/>
    <w:rsid w:val="003779A1"/>
    <w:rsid w:val="0038209F"/>
    <w:rsid w:val="00382B4C"/>
    <w:rsid w:val="00387107"/>
    <w:rsid w:val="00391FC8"/>
    <w:rsid w:val="00394390"/>
    <w:rsid w:val="0039557A"/>
    <w:rsid w:val="0039763B"/>
    <w:rsid w:val="003A7FBC"/>
    <w:rsid w:val="003B14A0"/>
    <w:rsid w:val="003B3E30"/>
    <w:rsid w:val="003B485B"/>
    <w:rsid w:val="003C0C49"/>
    <w:rsid w:val="003C2520"/>
    <w:rsid w:val="003C5344"/>
    <w:rsid w:val="003C5712"/>
    <w:rsid w:val="003D0EB5"/>
    <w:rsid w:val="003D2293"/>
    <w:rsid w:val="003D2A6E"/>
    <w:rsid w:val="003D4400"/>
    <w:rsid w:val="003D4EB5"/>
    <w:rsid w:val="003D754D"/>
    <w:rsid w:val="003E1705"/>
    <w:rsid w:val="003E3A2C"/>
    <w:rsid w:val="003E7A33"/>
    <w:rsid w:val="003E7B3E"/>
    <w:rsid w:val="003E7FDD"/>
    <w:rsid w:val="003F4FA8"/>
    <w:rsid w:val="004000B6"/>
    <w:rsid w:val="004011FA"/>
    <w:rsid w:val="00403A02"/>
    <w:rsid w:val="00405883"/>
    <w:rsid w:val="00407F38"/>
    <w:rsid w:val="00411D6B"/>
    <w:rsid w:val="00413874"/>
    <w:rsid w:val="0041657B"/>
    <w:rsid w:val="00422F53"/>
    <w:rsid w:val="00422F65"/>
    <w:rsid w:val="00423CC3"/>
    <w:rsid w:val="00426146"/>
    <w:rsid w:val="00427D46"/>
    <w:rsid w:val="00431B3A"/>
    <w:rsid w:val="00433FD2"/>
    <w:rsid w:val="00434FF7"/>
    <w:rsid w:val="00436EF7"/>
    <w:rsid w:val="004374F5"/>
    <w:rsid w:val="004413F2"/>
    <w:rsid w:val="00441958"/>
    <w:rsid w:val="00441F01"/>
    <w:rsid w:val="00442F80"/>
    <w:rsid w:val="00443A23"/>
    <w:rsid w:val="00447FE3"/>
    <w:rsid w:val="00455419"/>
    <w:rsid w:val="0045604F"/>
    <w:rsid w:val="00461A13"/>
    <w:rsid w:val="00462991"/>
    <w:rsid w:val="00463163"/>
    <w:rsid w:val="00466D9F"/>
    <w:rsid w:val="004712FF"/>
    <w:rsid w:val="00474584"/>
    <w:rsid w:val="00474B56"/>
    <w:rsid w:val="00480AC9"/>
    <w:rsid w:val="00484278"/>
    <w:rsid w:val="00484D6D"/>
    <w:rsid w:val="00487035"/>
    <w:rsid w:val="00495F74"/>
    <w:rsid w:val="004A304E"/>
    <w:rsid w:val="004A4DFD"/>
    <w:rsid w:val="004B08EB"/>
    <w:rsid w:val="004B1203"/>
    <w:rsid w:val="004B6238"/>
    <w:rsid w:val="004B6780"/>
    <w:rsid w:val="004C0DBD"/>
    <w:rsid w:val="004C11C9"/>
    <w:rsid w:val="004C16FE"/>
    <w:rsid w:val="004C2225"/>
    <w:rsid w:val="004C24AB"/>
    <w:rsid w:val="004D1C0F"/>
    <w:rsid w:val="004D1C6B"/>
    <w:rsid w:val="004D3167"/>
    <w:rsid w:val="004D37A1"/>
    <w:rsid w:val="004D43FB"/>
    <w:rsid w:val="004D45EB"/>
    <w:rsid w:val="004D72D3"/>
    <w:rsid w:val="004E0469"/>
    <w:rsid w:val="004E0CAC"/>
    <w:rsid w:val="004E274A"/>
    <w:rsid w:val="004E3BC4"/>
    <w:rsid w:val="004E591A"/>
    <w:rsid w:val="004F21F8"/>
    <w:rsid w:val="004F53F8"/>
    <w:rsid w:val="005020DB"/>
    <w:rsid w:val="00503433"/>
    <w:rsid w:val="00503A3D"/>
    <w:rsid w:val="00507BED"/>
    <w:rsid w:val="0051023A"/>
    <w:rsid w:val="00513846"/>
    <w:rsid w:val="00513929"/>
    <w:rsid w:val="00513C06"/>
    <w:rsid w:val="00515BF5"/>
    <w:rsid w:val="00516362"/>
    <w:rsid w:val="00520D47"/>
    <w:rsid w:val="00520E52"/>
    <w:rsid w:val="00523290"/>
    <w:rsid w:val="00524688"/>
    <w:rsid w:val="00525C15"/>
    <w:rsid w:val="00526064"/>
    <w:rsid w:val="00527080"/>
    <w:rsid w:val="00530395"/>
    <w:rsid w:val="00531198"/>
    <w:rsid w:val="00533492"/>
    <w:rsid w:val="0053417C"/>
    <w:rsid w:val="005344EB"/>
    <w:rsid w:val="00534BAE"/>
    <w:rsid w:val="005371D5"/>
    <w:rsid w:val="005373AC"/>
    <w:rsid w:val="0054185B"/>
    <w:rsid w:val="005419BD"/>
    <w:rsid w:val="00542220"/>
    <w:rsid w:val="00542289"/>
    <w:rsid w:val="00543EE8"/>
    <w:rsid w:val="00544545"/>
    <w:rsid w:val="00546482"/>
    <w:rsid w:val="00547690"/>
    <w:rsid w:val="00552511"/>
    <w:rsid w:val="00553EB7"/>
    <w:rsid w:val="00554A11"/>
    <w:rsid w:val="005553C9"/>
    <w:rsid w:val="00555E67"/>
    <w:rsid w:val="0055774A"/>
    <w:rsid w:val="00557B87"/>
    <w:rsid w:val="00557CC3"/>
    <w:rsid w:val="00560615"/>
    <w:rsid w:val="00564F4E"/>
    <w:rsid w:val="00565554"/>
    <w:rsid w:val="0056714E"/>
    <w:rsid w:val="00572309"/>
    <w:rsid w:val="00573DD1"/>
    <w:rsid w:val="00574DFB"/>
    <w:rsid w:val="0057786A"/>
    <w:rsid w:val="00580B69"/>
    <w:rsid w:val="00580BB4"/>
    <w:rsid w:val="00582FEE"/>
    <w:rsid w:val="0058319E"/>
    <w:rsid w:val="005853C6"/>
    <w:rsid w:val="005856B0"/>
    <w:rsid w:val="00585F19"/>
    <w:rsid w:val="0058710C"/>
    <w:rsid w:val="00592457"/>
    <w:rsid w:val="00592B4F"/>
    <w:rsid w:val="00595F0C"/>
    <w:rsid w:val="005A345C"/>
    <w:rsid w:val="005A3CBA"/>
    <w:rsid w:val="005A6454"/>
    <w:rsid w:val="005A72F2"/>
    <w:rsid w:val="005A7A24"/>
    <w:rsid w:val="005B0DF2"/>
    <w:rsid w:val="005B3D8F"/>
    <w:rsid w:val="005B4C5F"/>
    <w:rsid w:val="005C00B6"/>
    <w:rsid w:val="005C09E9"/>
    <w:rsid w:val="005C0B6D"/>
    <w:rsid w:val="005C3F65"/>
    <w:rsid w:val="005C4B1C"/>
    <w:rsid w:val="005C5E45"/>
    <w:rsid w:val="005E1349"/>
    <w:rsid w:val="005E1F18"/>
    <w:rsid w:val="005E5382"/>
    <w:rsid w:val="005E6D8E"/>
    <w:rsid w:val="005E7E83"/>
    <w:rsid w:val="005F33AE"/>
    <w:rsid w:val="005F45B7"/>
    <w:rsid w:val="005F5557"/>
    <w:rsid w:val="005F5C60"/>
    <w:rsid w:val="005F5FBC"/>
    <w:rsid w:val="005F7B56"/>
    <w:rsid w:val="00601C82"/>
    <w:rsid w:val="006052F6"/>
    <w:rsid w:val="006108E6"/>
    <w:rsid w:val="00610AAF"/>
    <w:rsid w:val="006146D7"/>
    <w:rsid w:val="006154A6"/>
    <w:rsid w:val="00616883"/>
    <w:rsid w:val="0062136B"/>
    <w:rsid w:val="0062179E"/>
    <w:rsid w:val="00622023"/>
    <w:rsid w:val="00622D24"/>
    <w:rsid w:val="0062346A"/>
    <w:rsid w:val="00624F18"/>
    <w:rsid w:val="00624F5C"/>
    <w:rsid w:val="0062734D"/>
    <w:rsid w:val="00627CA1"/>
    <w:rsid w:val="006300FF"/>
    <w:rsid w:val="00631145"/>
    <w:rsid w:val="00632E8A"/>
    <w:rsid w:val="00634DF2"/>
    <w:rsid w:val="0064048B"/>
    <w:rsid w:val="00640A00"/>
    <w:rsid w:val="00641F2F"/>
    <w:rsid w:val="006431CD"/>
    <w:rsid w:val="006432E9"/>
    <w:rsid w:val="006472F4"/>
    <w:rsid w:val="006476F5"/>
    <w:rsid w:val="006530C8"/>
    <w:rsid w:val="00654CE2"/>
    <w:rsid w:val="00654FA6"/>
    <w:rsid w:val="00655879"/>
    <w:rsid w:val="00656BB9"/>
    <w:rsid w:val="006610A8"/>
    <w:rsid w:val="00662C98"/>
    <w:rsid w:val="00662F1B"/>
    <w:rsid w:val="006655D9"/>
    <w:rsid w:val="00665B36"/>
    <w:rsid w:val="00673353"/>
    <w:rsid w:val="006775AC"/>
    <w:rsid w:val="0067778C"/>
    <w:rsid w:val="00677FAE"/>
    <w:rsid w:val="00681278"/>
    <w:rsid w:val="00684629"/>
    <w:rsid w:val="0068581D"/>
    <w:rsid w:val="006861B6"/>
    <w:rsid w:val="00686504"/>
    <w:rsid w:val="006867C6"/>
    <w:rsid w:val="00686F40"/>
    <w:rsid w:val="00687EB5"/>
    <w:rsid w:val="0069214C"/>
    <w:rsid w:val="00693441"/>
    <w:rsid w:val="006941E5"/>
    <w:rsid w:val="00695107"/>
    <w:rsid w:val="006964DA"/>
    <w:rsid w:val="00696694"/>
    <w:rsid w:val="006971C3"/>
    <w:rsid w:val="00697A7C"/>
    <w:rsid w:val="006A0DBD"/>
    <w:rsid w:val="006A5065"/>
    <w:rsid w:val="006A681C"/>
    <w:rsid w:val="006A6D28"/>
    <w:rsid w:val="006B16C2"/>
    <w:rsid w:val="006B1B1F"/>
    <w:rsid w:val="006B78BC"/>
    <w:rsid w:val="006C313B"/>
    <w:rsid w:val="006C342F"/>
    <w:rsid w:val="006C4069"/>
    <w:rsid w:val="006C4A1B"/>
    <w:rsid w:val="006C525B"/>
    <w:rsid w:val="006C5BEC"/>
    <w:rsid w:val="006D02CE"/>
    <w:rsid w:val="006D0F36"/>
    <w:rsid w:val="006D1987"/>
    <w:rsid w:val="006D381D"/>
    <w:rsid w:val="006D38FA"/>
    <w:rsid w:val="006D553D"/>
    <w:rsid w:val="006D5829"/>
    <w:rsid w:val="006E0561"/>
    <w:rsid w:val="006E16F1"/>
    <w:rsid w:val="006E297C"/>
    <w:rsid w:val="006E32F0"/>
    <w:rsid w:val="006E4E73"/>
    <w:rsid w:val="006E7F46"/>
    <w:rsid w:val="006F318F"/>
    <w:rsid w:val="006F4F55"/>
    <w:rsid w:val="006F68F1"/>
    <w:rsid w:val="0070106A"/>
    <w:rsid w:val="00702D40"/>
    <w:rsid w:val="00707255"/>
    <w:rsid w:val="00711916"/>
    <w:rsid w:val="00711B47"/>
    <w:rsid w:val="00711F5E"/>
    <w:rsid w:val="00713AF8"/>
    <w:rsid w:val="007159BC"/>
    <w:rsid w:val="00717B66"/>
    <w:rsid w:val="007204AF"/>
    <w:rsid w:val="00721965"/>
    <w:rsid w:val="00721FA5"/>
    <w:rsid w:val="00722038"/>
    <w:rsid w:val="00723A2E"/>
    <w:rsid w:val="007247DD"/>
    <w:rsid w:val="0072623B"/>
    <w:rsid w:val="00727BFF"/>
    <w:rsid w:val="00730E62"/>
    <w:rsid w:val="00731263"/>
    <w:rsid w:val="00734323"/>
    <w:rsid w:val="00734483"/>
    <w:rsid w:val="00735667"/>
    <w:rsid w:val="00744339"/>
    <w:rsid w:val="0074443B"/>
    <w:rsid w:val="007446A7"/>
    <w:rsid w:val="00746A2B"/>
    <w:rsid w:val="00751046"/>
    <w:rsid w:val="00752819"/>
    <w:rsid w:val="00756E22"/>
    <w:rsid w:val="00761552"/>
    <w:rsid w:val="007627B2"/>
    <w:rsid w:val="00764F96"/>
    <w:rsid w:val="007650B8"/>
    <w:rsid w:val="00767E94"/>
    <w:rsid w:val="00770E86"/>
    <w:rsid w:val="00772C13"/>
    <w:rsid w:val="007741D2"/>
    <w:rsid w:val="00775368"/>
    <w:rsid w:val="0077708D"/>
    <w:rsid w:val="007774B3"/>
    <w:rsid w:val="007805C4"/>
    <w:rsid w:val="00780CAF"/>
    <w:rsid w:val="00781791"/>
    <w:rsid w:val="00783BF2"/>
    <w:rsid w:val="0078556C"/>
    <w:rsid w:val="0079062B"/>
    <w:rsid w:val="00790654"/>
    <w:rsid w:val="007916C7"/>
    <w:rsid w:val="00794130"/>
    <w:rsid w:val="007946EE"/>
    <w:rsid w:val="007947FF"/>
    <w:rsid w:val="007952A1"/>
    <w:rsid w:val="0079543F"/>
    <w:rsid w:val="00796E10"/>
    <w:rsid w:val="007A1D45"/>
    <w:rsid w:val="007A2D51"/>
    <w:rsid w:val="007A57C2"/>
    <w:rsid w:val="007A68C9"/>
    <w:rsid w:val="007B1299"/>
    <w:rsid w:val="007B435F"/>
    <w:rsid w:val="007B44A8"/>
    <w:rsid w:val="007B67A6"/>
    <w:rsid w:val="007B6811"/>
    <w:rsid w:val="007B68EE"/>
    <w:rsid w:val="007B6B49"/>
    <w:rsid w:val="007C11F1"/>
    <w:rsid w:val="007C447F"/>
    <w:rsid w:val="007C46F4"/>
    <w:rsid w:val="007C5DBF"/>
    <w:rsid w:val="007D2CF8"/>
    <w:rsid w:val="007D3BBA"/>
    <w:rsid w:val="007E22DF"/>
    <w:rsid w:val="007E368A"/>
    <w:rsid w:val="007F1824"/>
    <w:rsid w:val="007F1930"/>
    <w:rsid w:val="007F1D1A"/>
    <w:rsid w:val="007F2271"/>
    <w:rsid w:val="007F3337"/>
    <w:rsid w:val="00800081"/>
    <w:rsid w:val="008006BF"/>
    <w:rsid w:val="0080079A"/>
    <w:rsid w:val="00801600"/>
    <w:rsid w:val="00801EEF"/>
    <w:rsid w:val="00803724"/>
    <w:rsid w:val="00810914"/>
    <w:rsid w:val="0081106A"/>
    <w:rsid w:val="0081239E"/>
    <w:rsid w:val="00812649"/>
    <w:rsid w:val="00814079"/>
    <w:rsid w:val="00822937"/>
    <w:rsid w:val="008255C4"/>
    <w:rsid w:val="008271D2"/>
    <w:rsid w:val="00833BE4"/>
    <w:rsid w:val="00833E40"/>
    <w:rsid w:val="00834F44"/>
    <w:rsid w:val="00835BDC"/>
    <w:rsid w:val="00840ADA"/>
    <w:rsid w:val="008414C1"/>
    <w:rsid w:val="008418E6"/>
    <w:rsid w:val="00842453"/>
    <w:rsid w:val="00845B66"/>
    <w:rsid w:val="00845F9B"/>
    <w:rsid w:val="008460F4"/>
    <w:rsid w:val="00850DA6"/>
    <w:rsid w:val="0085143A"/>
    <w:rsid w:val="008515B4"/>
    <w:rsid w:val="0085441A"/>
    <w:rsid w:val="00854B38"/>
    <w:rsid w:val="00855649"/>
    <w:rsid w:val="008563F0"/>
    <w:rsid w:val="00856FCA"/>
    <w:rsid w:val="00857471"/>
    <w:rsid w:val="00861C66"/>
    <w:rsid w:val="0086637B"/>
    <w:rsid w:val="00866A15"/>
    <w:rsid w:val="00867300"/>
    <w:rsid w:val="0087191B"/>
    <w:rsid w:val="0087386E"/>
    <w:rsid w:val="00873AE8"/>
    <w:rsid w:val="00876ECE"/>
    <w:rsid w:val="0088239C"/>
    <w:rsid w:val="0089027F"/>
    <w:rsid w:val="00891BF8"/>
    <w:rsid w:val="00893DFB"/>
    <w:rsid w:val="008955B3"/>
    <w:rsid w:val="00896B26"/>
    <w:rsid w:val="00896C46"/>
    <w:rsid w:val="00897528"/>
    <w:rsid w:val="008A004A"/>
    <w:rsid w:val="008A0D6D"/>
    <w:rsid w:val="008A2EF5"/>
    <w:rsid w:val="008A4546"/>
    <w:rsid w:val="008A7682"/>
    <w:rsid w:val="008A7C4E"/>
    <w:rsid w:val="008B1813"/>
    <w:rsid w:val="008B2996"/>
    <w:rsid w:val="008B2BE3"/>
    <w:rsid w:val="008B2E10"/>
    <w:rsid w:val="008B31E0"/>
    <w:rsid w:val="008C3452"/>
    <w:rsid w:val="008C4455"/>
    <w:rsid w:val="008C46A7"/>
    <w:rsid w:val="008C4A05"/>
    <w:rsid w:val="008C4E17"/>
    <w:rsid w:val="008C5DF6"/>
    <w:rsid w:val="008C6797"/>
    <w:rsid w:val="008D085D"/>
    <w:rsid w:val="008D1488"/>
    <w:rsid w:val="008D2DFA"/>
    <w:rsid w:val="008D34FC"/>
    <w:rsid w:val="008D3F0E"/>
    <w:rsid w:val="008D535D"/>
    <w:rsid w:val="008D55DC"/>
    <w:rsid w:val="008D6220"/>
    <w:rsid w:val="008D6D7D"/>
    <w:rsid w:val="008E1579"/>
    <w:rsid w:val="008E2CBA"/>
    <w:rsid w:val="008F03FC"/>
    <w:rsid w:val="008F23B6"/>
    <w:rsid w:val="008F53AA"/>
    <w:rsid w:val="008F67BE"/>
    <w:rsid w:val="00900F67"/>
    <w:rsid w:val="009021A1"/>
    <w:rsid w:val="0090341E"/>
    <w:rsid w:val="009035EE"/>
    <w:rsid w:val="00903CB7"/>
    <w:rsid w:val="0090547D"/>
    <w:rsid w:val="00906474"/>
    <w:rsid w:val="0090649E"/>
    <w:rsid w:val="009105AC"/>
    <w:rsid w:val="00910BD2"/>
    <w:rsid w:val="00913036"/>
    <w:rsid w:val="0091419D"/>
    <w:rsid w:val="00914A8B"/>
    <w:rsid w:val="009160BE"/>
    <w:rsid w:val="00917166"/>
    <w:rsid w:val="00917EC3"/>
    <w:rsid w:val="009241E3"/>
    <w:rsid w:val="00926291"/>
    <w:rsid w:val="00927127"/>
    <w:rsid w:val="00927F40"/>
    <w:rsid w:val="00931191"/>
    <w:rsid w:val="0093136F"/>
    <w:rsid w:val="00933232"/>
    <w:rsid w:val="00935492"/>
    <w:rsid w:val="009357AE"/>
    <w:rsid w:val="00937BD8"/>
    <w:rsid w:val="00941973"/>
    <w:rsid w:val="00941FBC"/>
    <w:rsid w:val="009427C2"/>
    <w:rsid w:val="00945ED5"/>
    <w:rsid w:val="00946817"/>
    <w:rsid w:val="0095077D"/>
    <w:rsid w:val="00951132"/>
    <w:rsid w:val="00953188"/>
    <w:rsid w:val="0095427C"/>
    <w:rsid w:val="00956592"/>
    <w:rsid w:val="009577A2"/>
    <w:rsid w:val="00963212"/>
    <w:rsid w:val="009636FE"/>
    <w:rsid w:val="00970985"/>
    <w:rsid w:val="00970E2A"/>
    <w:rsid w:val="00973230"/>
    <w:rsid w:val="00975D72"/>
    <w:rsid w:val="00980C64"/>
    <w:rsid w:val="0098132D"/>
    <w:rsid w:val="00981B40"/>
    <w:rsid w:val="0098556D"/>
    <w:rsid w:val="009856BC"/>
    <w:rsid w:val="00987D25"/>
    <w:rsid w:val="00990B38"/>
    <w:rsid w:val="00991F9E"/>
    <w:rsid w:val="009927B9"/>
    <w:rsid w:val="0099322D"/>
    <w:rsid w:val="00994CE1"/>
    <w:rsid w:val="009A1EDF"/>
    <w:rsid w:val="009A3E7E"/>
    <w:rsid w:val="009A52BB"/>
    <w:rsid w:val="009B7A49"/>
    <w:rsid w:val="009C1240"/>
    <w:rsid w:val="009C1D0F"/>
    <w:rsid w:val="009C1ED1"/>
    <w:rsid w:val="009C2B87"/>
    <w:rsid w:val="009C456F"/>
    <w:rsid w:val="009C49B4"/>
    <w:rsid w:val="009C4B2B"/>
    <w:rsid w:val="009C588D"/>
    <w:rsid w:val="009C62DC"/>
    <w:rsid w:val="009D06AB"/>
    <w:rsid w:val="009D52EF"/>
    <w:rsid w:val="009D7CDE"/>
    <w:rsid w:val="009E2BD4"/>
    <w:rsid w:val="009F174F"/>
    <w:rsid w:val="009F2AB6"/>
    <w:rsid w:val="009F4507"/>
    <w:rsid w:val="009F573B"/>
    <w:rsid w:val="009F5CA1"/>
    <w:rsid w:val="009F7145"/>
    <w:rsid w:val="00A0128E"/>
    <w:rsid w:val="00A029BE"/>
    <w:rsid w:val="00A04A6D"/>
    <w:rsid w:val="00A07A60"/>
    <w:rsid w:val="00A11360"/>
    <w:rsid w:val="00A117EF"/>
    <w:rsid w:val="00A225B7"/>
    <w:rsid w:val="00A2265B"/>
    <w:rsid w:val="00A23EB7"/>
    <w:rsid w:val="00A2403D"/>
    <w:rsid w:val="00A2676C"/>
    <w:rsid w:val="00A308EA"/>
    <w:rsid w:val="00A31F20"/>
    <w:rsid w:val="00A37301"/>
    <w:rsid w:val="00A41411"/>
    <w:rsid w:val="00A43C52"/>
    <w:rsid w:val="00A44438"/>
    <w:rsid w:val="00A4593F"/>
    <w:rsid w:val="00A45AC6"/>
    <w:rsid w:val="00A462FC"/>
    <w:rsid w:val="00A519AF"/>
    <w:rsid w:val="00A533BA"/>
    <w:rsid w:val="00A53430"/>
    <w:rsid w:val="00A5602C"/>
    <w:rsid w:val="00A56514"/>
    <w:rsid w:val="00A570E9"/>
    <w:rsid w:val="00A65B47"/>
    <w:rsid w:val="00A65E57"/>
    <w:rsid w:val="00A66087"/>
    <w:rsid w:val="00A6698F"/>
    <w:rsid w:val="00A669B3"/>
    <w:rsid w:val="00A753D0"/>
    <w:rsid w:val="00A759BF"/>
    <w:rsid w:val="00A76B72"/>
    <w:rsid w:val="00A8091F"/>
    <w:rsid w:val="00A813B0"/>
    <w:rsid w:val="00A8265D"/>
    <w:rsid w:val="00A83952"/>
    <w:rsid w:val="00A83B2D"/>
    <w:rsid w:val="00A903BA"/>
    <w:rsid w:val="00A90588"/>
    <w:rsid w:val="00A90A7A"/>
    <w:rsid w:val="00A9574D"/>
    <w:rsid w:val="00A96859"/>
    <w:rsid w:val="00A96A57"/>
    <w:rsid w:val="00AA17F7"/>
    <w:rsid w:val="00AA1988"/>
    <w:rsid w:val="00AA48AA"/>
    <w:rsid w:val="00AA51A4"/>
    <w:rsid w:val="00AA57CC"/>
    <w:rsid w:val="00AA6ABD"/>
    <w:rsid w:val="00AA78C9"/>
    <w:rsid w:val="00AB07A2"/>
    <w:rsid w:val="00AB1BBA"/>
    <w:rsid w:val="00AB2AC6"/>
    <w:rsid w:val="00AB3F1A"/>
    <w:rsid w:val="00AB4B52"/>
    <w:rsid w:val="00AB529C"/>
    <w:rsid w:val="00AB7D10"/>
    <w:rsid w:val="00AD1966"/>
    <w:rsid w:val="00AD1FBE"/>
    <w:rsid w:val="00AD2A55"/>
    <w:rsid w:val="00AD2BB8"/>
    <w:rsid w:val="00AE0AEE"/>
    <w:rsid w:val="00AE2A87"/>
    <w:rsid w:val="00AE4A79"/>
    <w:rsid w:val="00AE55A8"/>
    <w:rsid w:val="00AE6593"/>
    <w:rsid w:val="00AF31B8"/>
    <w:rsid w:val="00AF3D2F"/>
    <w:rsid w:val="00AF452C"/>
    <w:rsid w:val="00AF46DA"/>
    <w:rsid w:val="00AF47CD"/>
    <w:rsid w:val="00AF5553"/>
    <w:rsid w:val="00B01907"/>
    <w:rsid w:val="00B04B26"/>
    <w:rsid w:val="00B069A2"/>
    <w:rsid w:val="00B154F2"/>
    <w:rsid w:val="00B17EA3"/>
    <w:rsid w:val="00B21608"/>
    <w:rsid w:val="00B25034"/>
    <w:rsid w:val="00B2520F"/>
    <w:rsid w:val="00B25607"/>
    <w:rsid w:val="00B264C4"/>
    <w:rsid w:val="00B30A9B"/>
    <w:rsid w:val="00B30F4A"/>
    <w:rsid w:val="00B32192"/>
    <w:rsid w:val="00B35197"/>
    <w:rsid w:val="00B3642F"/>
    <w:rsid w:val="00B36E4D"/>
    <w:rsid w:val="00B37254"/>
    <w:rsid w:val="00B45CCE"/>
    <w:rsid w:val="00B4658F"/>
    <w:rsid w:val="00B506A7"/>
    <w:rsid w:val="00B52DAF"/>
    <w:rsid w:val="00B537FF"/>
    <w:rsid w:val="00B55C77"/>
    <w:rsid w:val="00B573B9"/>
    <w:rsid w:val="00B62CD6"/>
    <w:rsid w:val="00B63FCD"/>
    <w:rsid w:val="00B65DC4"/>
    <w:rsid w:val="00B66950"/>
    <w:rsid w:val="00B67418"/>
    <w:rsid w:val="00B72850"/>
    <w:rsid w:val="00B74DCC"/>
    <w:rsid w:val="00B80475"/>
    <w:rsid w:val="00B813C2"/>
    <w:rsid w:val="00B83CC1"/>
    <w:rsid w:val="00B9159F"/>
    <w:rsid w:val="00B91DEC"/>
    <w:rsid w:val="00B94DB8"/>
    <w:rsid w:val="00B94DBD"/>
    <w:rsid w:val="00B95463"/>
    <w:rsid w:val="00B95491"/>
    <w:rsid w:val="00B95EC0"/>
    <w:rsid w:val="00B9795C"/>
    <w:rsid w:val="00BA0454"/>
    <w:rsid w:val="00BA0B05"/>
    <w:rsid w:val="00BA0D32"/>
    <w:rsid w:val="00BB139D"/>
    <w:rsid w:val="00BB2E5A"/>
    <w:rsid w:val="00BB3729"/>
    <w:rsid w:val="00BB3CF8"/>
    <w:rsid w:val="00BB50F4"/>
    <w:rsid w:val="00BB635E"/>
    <w:rsid w:val="00BB67BF"/>
    <w:rsid w:val="00BB6B7B"/>
    <w:rsid w:val="00BC0377"/>
    <w:rsid w:val="00BC03DE"/>
    <w:rsid w:val="00BC0A5B"/>
    <w:rsid w:val="00BC17F0"/>
    <w:rsid w:val="00BC217A"/>
    <w:rsid w:val="00BC2624"/>
    <w:rsid w:val="00BC31D5"/>
    <w:rsid w:val="00BC4C65"/>
    <w:rsid w:val="00BC7138"/>
    <w:rsid w:val="00BD1141"/>
    <w:rsid w:val="00BD1695"/>
    <w:rsid w:val="00BD1BBC"/>
    <w:rsid w:val="00BD2B2B"/>
    <w:rsid w:val="00BD2E48"/>
    <w:rsid w:val="00BD4C37"/>
    <w:rsid w:val="00BD54DE"/>
    <w:rsid w:val="00BD6026"/>
    <w:rsid w:val="00BD71BF"/>
    <w:rsid w:val="00BE0DFF"/>
    <w:rsid w:val="00BE2275"/>
    <w:rsid w:val="00BF72B8"/>
    <w:rsid w:val="00C04C59"/>
    <w:rsid w:val="00C06F00"/>
    <w:rsid w:val="00C07273"/>
    <w:rsid w:val="00C14581"/>
    <w:rsid w:val="00C202CC"/>
    <w:rsid w:val="00C209E2"/>
    <w:rsid w:val="00C23A87"/>
    <w:rsid w:val="00C25235"/>
    <w:rsid w:val="00C258C7"/>
    <w:rsid w:val="00C27155"/>
    <w:rsid w:val="00C30598"/>
    <w:rsid w:val="00C3588A"/>
    <w:rsid w:val="00C360F9"/>
    <w:rsid w:val="00C36360"/>
    <w:rsid w:val="00C402C5"/>
    <w:rsid w:val="00C45F38"/>
    <w:rsid w:val="00C46711"/>
    <w:rsid w:val="00C4727C"/>
    <w:rsid w:val="00C47284"/>
    <w:rsid w:val="00C50C31"/>
    <w:rsid w:val="00C5101F"/>
    <w:rsid w:val="00C53560"/>
    <w:rsid w:val="00C56EBE"/>
    <w:rsid w:val="00C61E7D"/>
    <w:rsid w:val="00C62468"/>
    <w:rsid w:val="00C66366"/>
    <w:rsid w:val="00C678C5"/>
    <w:rsid w:val="00C67BFE"/>
    <w:rsid w:val="00C740DB"/>
    <w:rsid w:val="00C74DEC"/>
    <w:rsid w:val="00C75D90"/>
    <w:rsid w:val="00C811D1"/>
    <w:rsid w:val="00C84B49"/>
    <w:rsid w:val="00C84D0D"/>
    <w:rsid w:val="00C84FEC"/>
    <w:rsid w:val="00C8580E"/>
    <w:rsid w:val="00C85F46"/>
    <w:rsid w:val="00C86AB2"/>
    <w:rsid w:val="00C92516"/>
    <w:rsid w:val="00C95B70"/>
    <w:rsid w:val="00C971B9"/>
    <w:rsid w:val="00CA096E"/>
    <w:rsid w:val="00CA0BF3"/>
    <w:rsid w:val="00CA1192"/>
    <w:rsid w:val="00CA1C30"/>
    <w:rsid w:val="00CA2ADE"/>
    <w:rsid w:val="00CA4CEB"/>
    <w:rsid w:val="00CA61F5"/>
    <w:rsid w:val="00CA7780"/>
    <w:rsid w:val="00CB10B5"/>
    <w:rsid w:val="00CB190B"/>
    <w:rsid w:val="00CB4DE9"/>
    <w:rsid w:val="00CB6929"/>
    <w:rsid w:val="00CB6F20"/>
    <w:rsid w:val="00CC027F"/>
    <w:rsid w:val="00CC62C2"/>
    <w:rsid w:val="00CC7A62"/>
    <w:rsid w:val="00CC7FFA"/>
    <w:rsid w:val="00CD01C1"/>
    <w:rsid w:val="00CD091D"/>
    <w:rsid w:val="00CD3093"/>
    <w:rsid w:val="00CD545F"/>
    <w:rsid w:val="00CD6E37"/>
    <w:rsid w:val="00CE7CD8"/>
    <w:rsid w:val="00CF0420"/>
    <w:rsid w:val="00CF23CC"/>
    <w:rsid w:val="00CF3448"/>
    <w:rsid w:val="00CF531A"/>
    <w:rsid w:val="00CF6845"/>
    <w:rsid w:val="00D0254D"/>
    <w:rsid w:val="00D03988"/>
    <w:rsid w:val="00D03D26"/>
    <w:rsid w:val="00D04274"/>
    <w:rsid w:val="00D064B2"/>
    <w:rsid w:val="00D073D5"/>
    <w:rsid w:val="00D10109"/>
    <w:rsid w:val="00D14E97"/>
    <w:rsid w:val="00D21143"/>
    <w:rsid w:val="00D22574"/>
    <w:rsid w:val="00D23A9F"/>
    <w:rsid w:val="00D260A5"/>
    <w:rsid w:val="00D261DE"/>
    <w:rsid w:val="00D33AED"/>
    <w:rsid w:val="00D35702"/>
    <w:rsid w:val="00D35E41"/>
    <w:rsid w:val="00D36F6E"/>
    <w:rsid w:val="00D37293"/>
    <w:rsid w:val="00D37788"/>
    <w:rsid w:val="00D43BED"/>
    <w:rsid w:val="00D43F65"/>
    <w:rsid w:val="00D50740"/>
    <w:rsid w:val="00D52439"/>
    <w:rsid w:val="00D5275B"/>
    <w:rsid w:val="00D56107"/>
    <w:rsid w:val="00D577EA"/>
    <w:rsid w:val="00D57C1A"/>
    <w:rsid w:val="00D6093F"/>
    <w:rsid w:val="00D60F54"/>
    <w:rsid w:val="00D61999"/>
    <w:rsid w:val="00D61DEB"/>
    <w:rsid w:val="00D62064"/>
    <w:rsid w:val="00D63BEE"/>
    <w:rsid w:val="00D64937"/>
    <w:rsid w:val="00D64CA0"/>
    <w:rsid w:val="00D65508"/>
    <w:rsid w:val="00D70F06"/>
    <w:rsid w:val="00D75033"/>
    <w:rsid w:val="00D7793F"/>
    <w:rsid w:val="00D81588"/>
    <w:rsid w:val="00D8475F"/>
    <w:rsid w:val="00D877AF"/>
    <w:rsid w:val="00D90019"/>
    <w:rsid w:val="00D93D77"/>
    <w:rsid w:val="00D95293"/>
    <w:rsid w:val="00D96432"/>
    <w:rsid w:val="00DA0BD0"/>
    <w:rsid w:val="00DA1358"/>
    <w:rsid w:val="00DA1DB4"/>
    <w:rsid w:val="00DA2577"/>
    <w:rsid w:val="00DA2D2E"/>
    <w:rsid w:val="00DA2EF2"/>
    <w:rsid w:val="00DA486C"/>
    <w:rsid w:val="00DA6CE9"/>
    <w:rsid w:val="00DB5A99"/>
    <w:rsid w:val="00DB6707"/>
    <w:rsid w:val="00DC015C"/>
    <w:rsid w:val="00DC39AE"/>
    <w:rsid w:val="00DC3FA2"/>
    <w:rsid w:val="00DC4B8C"/>
    <w:rsid w:val="00DC769C"/>
    <w:rsid w:val="00DD0256"/>
    <w:rsid w:val="00DD0E3E"/>
    <w:rsid w:val="00DD12EC"/>
    <w:rsid w:val="00DE4D0E"/>
    <w:rsid w:val="00DE4DCF"/>
    <w:rsid w:val="00DE6118"/>
    <w:rsid w:val="00DF0F32"/>
    <w:rsid w:val="00DF1425"/>
    <w:rsid w:val="00DF27DE"/>
    <w:rsid w:val="00DF360F"/>
    <w:rsid w:val="00DF49C7"/>
    <w:rsid w:val="00DF7FF8"/>
    <w:rsid w:val="00E02121"/>
    <w:rsid w:val="00E03661"/>
    <w:rsid w:val="00E042C6"/>
    <w:rsid w:val="00E04D1F"/>
    <w:rsid w:val="00E05818"/>
    <w:rsid w:val="00E05F99"/>
    <w:rsid w:val="00E130CE"/>
    <w:rsid w:val="00E17384"/>
    <w:rsid w:val="00E17ED6"/>
    <w:rsid w:val="00E2197A"/>
    <w:rsid w:val="00E219AD"/>
    <w:rsid w:val="00E21B2B"/>
    <w:rsid w:val="00E2355C"/>
    <w:rsid w:val="00E238D8"/>
    <w:rsid w:val="00E23A76"/>
    <w:rsid w:val="00E251D0"/>
    <w:rsid w:val="00E257EE"/>
    <w:rsid w:val="00E25B5D"/>
    <w:rsid w:val="00E31603"/>
    <w:rsid w:val="00E33D5F"/>
    <w:rsid w:val="00E41387"/>
    <w:rsid w:val="00E43902"/>
    <w:rsid w:val="00E44979"/>
    <w:rsid w:val="00E4543D"/>
    <w:rsid w:val="00E455FF"/>
    <w:rsid w:val="00E46005"/>
    <w:rsid w:val="00E50189"/>
    <w:rsid w:val="00E5252F"/>
    <w:rsid w:val="00E55B62"/>
    <w:rsid w:val="00E6292D"/>
    <w:rsid w:val="00E6487E"/>
    <w:rsid w:val="00E701F1"/>
    <w:rsid w:val="00E73044"/>
    <w:rsid w:val="00E73349"/>
    <w:rsid w:val="00E7403F"/>
    <w:rsid w:val="00E83194"/>
    <w:rsid w:val="00E83FDD"/>
    <w:rsid w:val="00E87F0C"/>
    <w:rsid w:val="00E90FBA"/>
    <w:rsid w:val="00E92ED3"/>
    <w:rsid w:val="00E9304B"/>
    <w:rsid w:val="00E93A48"/>
    <w:rsid w:val="00E95214"/>
    <w:rsid w:val="00EA1042"/>
    <w:rsid w:val="00EA2919"/>
    <w:rsid w:val="00EA2C1E"/>
    <w:rsid w:val="00EA7844"/>
    <w:rsid w:val="00EA7A7E"/>
    <w:rsid w:val="00EB1082"/>
    <w:rsid w:val="00EB4197"/>
    <w:rsid w:val="00EB6594"/>
    <w:rsid w:val="00EB6ECD"/>
    <w:rsid w:val="00EB79F2"/>
    <w:rsid w:val="00EC05B7"/>
    <w:rsid w:val="00EC0874"/>
    <w:rsid w:val="00EC2780"/>
    <w:rsid w:val="00EC3338"/>
    <w:rsid w:val="00EC38E1"/>
    <w:rsid w:val="00EC3EF5"/>
    <w:rsid w:val="00EC452B"/>
    <w:rsid w:val="00EC6EEE"/>
    <w:rsid w:val="00ED18F2"/>
    <w:rsid w:val="00ED5BF3"/>
    <w:rsid w:val="00ED737D"/>
    <w:rsid w:val="00EE14F9"/>
    <w:rsid w:val="00EE1C0F"/>
    <w:rsid w:val="00EE5696"/>
    <w:rsid w:val="00EE6D78"/>
    <w:rsid w:val="00EF0AE3"/>
    <w:rsid w:val="00EF0B38"/>
    <w:rsid w:val="00EF3E96"/>
    <w:rsid w:val="00EF436E"/>
    <w:rsid w:val="00EF51D8"/>
    <w:rsid w:val="00EF641C"/>
    <w:rsid w:val="00F00533"/>
    <w:rsid w:val="00F00936"/>
    <w:rsid w:val="00F02E03"/>
    <w:rsid w:val="00F03D70"/>
    <w:rsid w:val="00F05763"/>
    <w:rsid w:val="00F1279E"/>
    <w:rsid w:val="00F12ADD"/>
    <w:rsid w:val="00F13DCD"/>
    <w:rsid w:val="00F13FF5"/>
    <w:rsid w:val="00F142AF"/>
    <w:rsid w:val="00F1566A"/>
    <w:rsid w:val="00F156C4"/>
    <w:rsid w:val="00F17BA8"/>
    <w:rsid w:val="00F2057E"/>
    <w:rsid w:val="00F24C7E"/>
    <w:rsid w:val="00F24DF4"/>
    <w:rsid w:val="00F30DAF"/>
    <w:rsid w:val="00F32A19"/>
    <w:rsid w:val="00F33DE6"/>
    <w:rsid w:val="00F35A84"/>
    <w:rsid w:val="00F36897"/>
    <w:rsid w:val="00F3786C"/>
    <w:rsid w:val="00F40BDA"/>
    <w:rsid w:val="00F415FB"/>
    <w:rsid w:val="00F43077"/>
    <w:rsid w:val="00F44523"/>
    <w:rsid w:val="00F4521E"/>
    <w:rsid w:val="00F46D60"/>
    <w:rsid w:val="00F47813"/>
    <w:rsid w:val="00F5698A"/>
    <w:rsid w:val="00F57234"/>
    <w:rsid w:val="00F5725E"/>
    <w:rsid w:val="00F63EB8"/>
    <w:rsid w:val="00F67766"/>
    <w:rsid w:val="00F67B4F"/>
    <w:rsid w:val="00F67D54"/>
    <w:rsid w:val="00F70DEA"/>
    <w:rsid w:val="00F717AD"/>
    <w:rsid w:val="00F71BE9"/>
    <w:rsid w:val="00F74DCE"/>
    <w:rsid w:val="00F77728"/>
    <w:rsid w:val="00F8008E"/>
    <w:rsid w:val="00F81EC0"/>
    <w:rsid w:val="00F82610"/>
    <w:rsid w:val="00F83137"/>
    <w:rsid w:val="00F85030"/>
    <w:rsid w:val="00F86BE4"/>
    <w:rsid w:val="00F9146C"/>
    <w:rsid w:val="00F926AB"/>
    <w:rsid w:val="00F94566"/>
    <w:rsid w:val="00F9532B"/>
    <w:rsid w:val="00F96DD8"/>
    <w:rsid w:val="00FA24C4"/>
    <w:rsid w:val="00FA2FEE"/>
    <w:rsid w:val="00FB050E"/>
    <w:rsid w:val="00FB0B5F"/>
    <w:rsid w:val="00FB1312"/>
    <w:rsid w:val="00FB2643"/>
    <w:rsid w:val="00FB5A25"/>
    <w:rsid w:val="00FB6620"/>
    <w:rsid w:val="00FB7AF4"/>
    <w:rsid w:val="00FC02A8"/>
    <w:rsid w:val="00FC207A"/>
    <w:rsid w:val="00FC357E"/>
    <w:rsid w:val="00FC43E9"/>
    <w:rsid w:val="00FC4450"/>
    <w:rsid w:val="00FD495F"/>
    <w:rsid w:val="00FD5087"/>
    <w:rsid w:val="00FD7161"/>
    <w:rsid w:val="00FE0590"/>
    <w:rsid w:val="00FE758C"/>
    <w:rsid w:val="00FF174B"/>
    <w:rsid w:val="00FF275C"/>
    <w:rsid w:val="00FF2ECF"/>
    <w:rsid w:val="00FF35E7"/>
    <w:rsid w:val="00FF6171"/>
    <w:rsid w:val="00FF6E17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24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D01C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D01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01C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D01C1"/>
    <w:pPr>
      <w:keepNext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D01C1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D01C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D01C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01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CD01C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D01C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CD01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D01C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CD01C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CD01C1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Strong"/>
    <w:uiPriority w:val="99"/>
    <w:qFormat/>
    <w:rsid w:val="00CD01C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D01C1"/>
    <w:rPr>
      <w:rFonts w:cs="Times New Roman"/>
    </w:rPr>
  </w:style>
  <w:style w:type="paragraph" w:styleId="a4">
    <w:name w:val="Normal (Web)"/>
    <w:basedOn w:val="a"/>
    <w:uiPriority w:val="99"/>
    <w:rsid w:val="00CD01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CD01C1"/>
    <w:rPr>
      <w:rFonts w:cs="Times New Roman"/>
      <w:i/>
      <w:iCs/>
    </w:rPr>
  </w:style>
  <w:style w:type="paragraph" w:styleId="a6">
    <w:name w:val="No Spacing"/>
    <w:link w:val="a7"/>
    <w:uiPriority w:val="1"/>
    <w:qFormat/>
    <w:rsid w:val="00CD01C1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CD01C1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a8">
    <w:name w:val="Содержимое таблицы"/>
    <w:basedOn w:val="a"/>
    <w:uiPriority w:val="99"/>
    <w:rsid w:val="00CD01C1"/>
    <w:pPr>
      <w:widowControl w:val="0"/>
      <w:suppressLineNumbers/>
      <w:suppressAutoHyphens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CD01C1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rsid w:val="00CD01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D01C1"/>
    <w:rPr>
      <w:rFonts w:ascii="Calibri" w:hAnsi="Calibri" w:cs="Times New Roman"/>
    </w:rPr>
  </w:style>
  <w:style w:type="paragraph" w:styleId="ab">
    <w:name w:val="footer"/>
    <w:basedOn w:val="a"/>
    <w:link w:val="11"/>
    <w:uiPriority w:val="99"/>
    <w:rsid w:val="00CD01C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b"/>
    <w:uiPriority w:val="99"/>
    <w:locked/>
    <w:rsid w:val="00CD01C1"/>
    <w:rPr>
      <w:rFonts w:ascii="Calibri" w:hAnsi="Calibri" w:cs="Times New Roman"/>
    </w:rPr>
  </w:style>
  <w:style w:type="character" w:customStyle="1" w:styleId="ac">
    <w:name w:val="Нижний колонтитул Знак"/>
    <w:uiPriority w:val="99"/>
    <w:rsid w:val="00CD01C1"/>
    <w:rPr>
      <w:rFonts w:cs="Times New Roman"/>
    </w:rPr>
  </w:style>
  <w:style w:type="paragraph" w:customStyle="1" w:styleId="ad">
    <w:name w:val="Знак Знак Знак Знак"/>
    <w:basedOn w:val="a"/>
    <w:uiPriority w:val="99"/>
    <w:rsid w:val="00CD01C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Стиль"/>
    <w:uiPriority w:val="99"/>
    <w:rsid w:val="00CD01C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CD01C1"/>
    <w:pPr>
      <w:ind w:left="720"/>
      <w:contextualSpacing/>
    </w:pPr>
  </w:style>
  <w:style w:type="paragraph" w:styleId="af0">
    <w:name w:val="Title"/>
    <w:basedOn w:val="a"/>
    <w:link w:val="af1"/>
    <w:uiPriority w:val="99"/>
    <w:qFormat/>
    <w:rsid w:val="00CD01C1"/>
    <w:pPr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CD01C1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CD01C1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CD01C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12"/>
    <w:uiPriority w:val="99"/>
    <w:semiHidden/>
    <w:rsid w:val="00CD01C1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4"/>
    <w:uiPriority w:val="99"/>
    <w:semiHidden/>
    <w:locked/>
    <w:rsid w:val="00CD01C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uiPriority w:val="99"/>
    <w:semiHidden/>
    <w:rsid w:val="00CD01C1"/>
    <w:rPr>
      <w:rFonts w:cs="Times New Roman"/>
    </w:rPr>
  </w:style>
  <w:style w:type="paragraph" w:styleId="21">
    <w:name w:val="Body Text 2"/>
    <w:basedOn w:val="a"/>
    <w:link w:val="210"/>
    <w:uiPriority w:val="99"/>
    <w:rsid w:val="00CD01C1"/>
    <w:pPr>
      <w:spacing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1"/>
    <w:uiPriority w:val="99"/>
    <w:locked/>
    <w:rsid w:val="00CD01C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uiPriority w:val="99"/>
    <w:rsid w:val="00CD01C1"/>
    <w:rPr>
      <w:rFonts w:cs="Times New Roman"/>
    </w:rPr>
  </w:style>
  <w:style w:type="character" w:customStyle="1" w:styleId="af6">
    <w:name w:val="Текст выноски Знак"/>
    <w:link w:val="af7"/>
    <w:uiPriority w:val="99"/>
    <w:semiHidden/>
    <w:locked/>
    <w:rsid w:val="00CD01C1"/>
    <w:rPr>
      <w:rFonts w:ascii="Tahoma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rsid w:val="00CD01C1"/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CD01C1"/>
    <w:rPr>
      <w:rFonts w:ascii="Times New Roman" w:hAnsi="Times New Roman" w:cs="Times New Roman"/>
      <w:sz w:val="2"/>
      <w:lang w:eastAsia="en-US"/>
    </w:rPr>
  </w:style>
  <w:style w:type="character" w:customStyle="1" w:styleId="13">
    <w:name w:val="Текст выноски Знак1"/>
    <w:uiPriority w:val="99"/>
    <w:semiHidden/>
    <w:rsid w:val="00CD01C1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CD01C1"/>
    <w:pPr>
      <w:ind w:left="720"/>
      <w:jc w:val="both"/>
    </w:pPr>
    <w:rPr>
      <w:rFonts w:cs="Calibri"/>
    </w:rPr>
  </w:style>
  <w:style w:type="paragraph" w:customStyle="1" w:styleId="23">
    <w:name w:val="Абзац списка2"/>
    <w:basedOn w:val="a"/>
    <w:uiPriority w:val="99"/>
    <w:rsid w:val="00CD01C1"/>
    <w:pPr>
      <w:ind w:left="720"/>
    </w:pPr>
    <w:rPr>
      <w:rFonts w:eastAsia="Times New Roman" w:cs="Calibri"/>
    </w:rPr>
  </w:style>
  <w:style w:type="paragraph" w:customStyle="1" w:styleId="af8">
    <w:name w:val="Знак"/>
    <w:basedOn w:val="a"/>
    <w:uiPriority w:val="99"/>
    <w:rsid w:val="00CD01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D01C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CD01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CD01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1">
    <w:name w:val="Абзац списка3"/>
    <w:basedOn w:val="a"/>
    <w:uiPriority w:val="99"/>
    <w:rsid w:val="00CD01C1"/>
    <w:pPr>
      <w:ind w:left="720"/>
    </w:pPr>
    <w:rPr>
      <w:rFonts w:eastAsia="Times New Roman"/>
      <w:lang w:eastAsia="ru-RU"/>
    </w:rPr>
  </w:style>
  <w:style w:type="paragraph" w:customStyle="1" w:styleId="ConsNonformat">
    <w:name w:val="ConsNonformat"/>
    <w:uiPriority w:val="99"/>
    <w:rsid w:val="00CD01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9">
    <w:name w:val="Гипертекстовая ссылка"/>
    <w:uiPriority w:val="99"/>
    <w:rsid w:val="00CD01C1"/>
    <w:rPr>
      <w:rFonts w:cs="Times New Roman"/>
      <w:color w:val="008000"/>
    </w:rPr>
  </w:style>
  <w:style w:type="character" w:customStyle="1" w:styleId="24">
    <w:name w:val="Основной текст с отступом 2 Знак"/>
    <w:link w:val="25"/>
    <w:uiPriority w:val="99"/>
    <w:semiHidden/>
    <w:locked/>
    <w:rsid w:val="00CD01C1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rsid w:val="00CD01C1"/>
    <w:pPr>
      <w:spacing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1">
    <w:name w:val="Body Text Indent 2 Char1"/>
    <w:uiPriority w:val="99"/>
    <w:semiHidden/>
    <w:rsid w:val="00CD01C1"/>
    <w:rPr>
      <w:rFonts w:cs="Times New Roman"/>
      <w:lang w:eastAsia="en-US"/>
    </w:rPr>
  </w:style>
  <w:style w:type="character" w:customStyle="1" w:styleId="211">
    <w:name w:val="Основной текст с отступом 2 Знак1"/>
    <w:uiPriority w:val="99"/>
    <w:semiHidden/>
    <w:rsid w:val="00CD01C1"/>
    <w:rPr>
      <w:rFonts w:cs="Times New Roman"/>
    </w:rPr>
  </w:style>
  <w:style w:type="character" w:customStyle="1" w:styleId="32">
    <w:name w:val="Основной текст 3 Знак"/>
    <w:link w:val="33"/>
    <w:uiPriority w:val="99"/>
    <w:semiHidden/>
    <w:locked/>
    <w:rsid w:val="00CD01C1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rsid w:val="00CD01C1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rsid w:val="00CD01C1"/>
    <w:rPr>
      <w:rFonts w:cs="Times New Roman"/>
      <w:sz w:val="16"/>
      <w:szCs w:val="16"/>
      <w:lang w:eastAsia="en-US"/>
    </w:rPr>
  </w:style>
  <w:style w:type="character" w:customStyle="1" w:styleId="310">
    <w:name w:val="Основной текст 3 Знак1"/>
    <w:uiPriority w:val="99"/>
    <w:semiHidden/>
    <w:rsid w:val="00CD01C1"/>
    <w:rPr>
      <w:rFonts w:cs="Times New Roman"/>
      <w:sz w:val="16"/>
      <w:szCs w:val="16"/>
    </w:rPr>
  </w:style>
  <w:style w:type="character" w:styleId="afa">
    <w:name w:val="page number"/>
    <w:uiPriority w:val="99"/>
    <w:rsid w:val="00CD01C1"/>
    <w:rPr>
      <w:rFonts w:cs="Times New Roman"/>
    </w:rPr>
  </w:style>
  <w:style w:type="paragraph" w:customStyle="1" w:styleId="41">
    <w:name w:val="Абзац списка4"/>
    <w:basedOn w:val="a"/>
    <w:uiPriority w:val="99"/>
    <w:rsid w:val="00CD01C1"/>
    <w:pPr>
      <w:ind w:left="720"/>
      <w:contextualSpacing/>
    </w:pPr>
    <w:rPr>
      <w:rFonts w:eastAsia="Times New Roman"/>
      <w:lang w:eastAsia="ru-RU"/>
    </w:rPr>
  </w:style>
  <w:style w:type="paragraph" w:customStyle="1" w:styleId="16">
    <w:name w:val="Без интервала1"/>
    <w:uiPriority w:val="99"/>
    <w:rsid w:val="00CD01C1"/>
    <w:rPr>
      <w:rFonts w:eastAsia="Times New Roman"/>
      <w:sz w:val="22"/>
      <w:szCs w:val="22"/>
    </w:rPr>
  </w:style>
  <w:style w:type="paragraph" w:customStyle="1" w:styleId="TABLtext">
    <w:name w:val="TABL_text"/>
    <w:basedOn w:val="a"/>
    <w:uiPriority w:val="99"/>
    <w:rsid w:val="00441F01"/>
    <w:pPr>
      <w:widowControl w:val="0"/>
      <w:autoSpaceDE w:val="0"/>
      <w:autoSpaceDN w:val="0"/>
      <w:adjustRightInd w:val="0"/>
      <w:spacing w:line="210" w:lineRule="atLeast"/>
      <w:jc w:val="center"/>
      <w:textAlignment w:val="center"/>
    </w:pPr>
    <w:rPr>
      <w:rFonts w:ascii="OfficinaSansC-BookItalic" w:eastAsia="Times New Roman" w:hAnsi="OfficinaSansC-BookItalic"/>
      <w:i/>
      <w:iCs/>
      <w:color w:val="000000"/>
      <w:sz w:val="18"/>
      <w:szCs w:val="18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51023A"/>
  </w:style>
  <w:style w:type="character" w:customStyle="1" w:styleId="18">
    <w:name w:val="Гиперссылка1"/>
    <w:uiPriority w:val="99"/>
    <w:unhideWhenUsed/>
    <w:rsid w:val="0051023A"/>
    <w:rPr>
      <w:color w:val="0563C1"/>
      <w:u w:val="single"/>
    </w:rPr>
  </w:style>
  <w:style w:type="character" w:styleId="afb">
    <w:name w:val="Hyperlink"/>
    <w:uiPriority w:val="99"/>
    <w:semiHidden/>
    <w:unhideWhenUsed/>
    <w:rsid w:val="0051023A"/>
    <w:rPr>
      <w:color w:val="0000FF"/>
      <w:u w:val="single"/>
    </w:rPr>
  </w:style>
  <w:style w:type="table" w:styleId="afc">
    <w:name w:val="Table Grid"/>
    <w:basedOn w:val="a1"/>
    <w:uiPriority w:val="59"/>
    <w:locked/>
    <w:rsid w:val="0031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4C16F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C16FE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4C16FE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C16FE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4C16FE"/>
    <w:rPr>
      <w:b/>
      <w:bCs/>
      <w:lang w:eastAsia="en-US"/>
    </w:rPr>
  </w:style>
  <w:style w:type="character" w:customStyle="1" w:styleId="c1">
    <w:name w:val="c1"/>
    <w:rsid w:val="00C36360"/>
  </w:style>
  <w:style w:type="character" w:customStyle="1" w:styleId="c23">
    <w:name w:val="c23"/>
    <w:basedOn w:val="a0"/>
    <w:rsid w:val="00312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72AB-0919-439B-AD5D-3079663A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8129</TotalTime>
  <Pages>57</Pages>
  <Words>11884</Words>
  <Characters>90281</Characters>
  <Application>Microsoft Office Word</Application>
  <DocSecurity>0</DocSecurity>
  <Lines>752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432</cp:revision>
  <cp:lastPrinted>2019-12-31T07:55:00Z</cp:lastPrinted>
  <dcterms:created xsi:type="dcterms:W3CDTF">2018-02-28T10:41:00Z</dcterms:created>
  <dcterms:modified xsi:type="dcterms:W3CDTF">2020-01-09T07:45:00Z</dcterms:modified>
</cp:coreProperties>
</file>